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E8C7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27F097E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5400B34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39EA0794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6231845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0AFEE8E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185F805A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22CBAA1B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A498421" w14:textId="22D4E481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5C4EE913" w14:textId="77777777" w:rsidR="00501EFF" w:rsidRPr="00F4703C" w:rsidRDefault="00501EFF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15EDA46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5EE8AC09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1F1CB1CF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2ADE1231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6C99ED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7559CE72" w14:textId="77777777" w:rsidR="000B1E34" w:rsidRPr="00F4703C" w:rsidRDefault="000B1E34" w:rsidP="000B1E34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1151D1D8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AEC0AA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C60C76A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67ED25F5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0FD60DD6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21DD7873" w14:textId="77777777" w:rsidR="000B1E34" w:rsidRPr="00F4703C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НАЦИОНАЛЬНОЙ ОПЕРЫ</w:t>
      </w:r>
    </w:p>
    <w:p w14:paraId="4862A5F9" w14:textId="6C8BF04E" w:rsidR="000B1E34" w:rsidRDefault="000B1E34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4F8EDD17" w14:textId="575FB4E5" w:rsidR="00A805AD" w:rsidRDefault="00A805AD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0DAB8C56" w14:textId="77777777" w:rsidR="002542CE" w:rsidRDefault="002542CE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14227530" w14:textId="77777777" w:rsidR="00F4703C" w:rsidRPr="00F4703C" w:rsidRDefault="00F4703C" w:rsidP="000B1E34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34505315" w14:textId="5A50714A" w:rsidR="000B1E34" w:rsidRDefault="000B1E34" w:rsidP="00F4703C">
      <w:pPr>
        <w:pStyle w:val="a4"/>
        <w:numPr>
          <w:ilvl w:val="0"/>
          <w:numId w:val="12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5B171998" w14:textId="77777777" w:rsidR="00501EFF" w:rsidRPr="00F4703C" w:rsidRDefault="00501EFF" w:rsidP="00501EFF">
      <w:pPr>
        <w:pStyle w:val="a4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8901B02" w14:textId="211E2CC6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Бурятия  (краткое наименование – МК РБ) и ГАУК РБ «Бурятский государственный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ордена Ленина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национальной бурятской оперы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EDC0FD3" w14:textId="69FE0FE5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Плана основных мероприятий по подготовке и проведению празднования 100-летия образования Республики Бурятия.</w:t>
      </w:r>
    </w:p>
    <w:p w14:paraId="7B57CCEB" w14:textId="205F72BC" w:rsidR="000B1E34" w:rsidRPr="002364B8" w:rsidRDefault="000B1E34" w:rsidP="002364B8">
      <w:pPr>
        <w:pStyle w:val="a4"/>
        <w:numPr>
          <w:ilvl w:val="1"/>
          <w:numId w:val="12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725D4735" w14:textId="6224C369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озрождение традиции формирования национального театрального репертуара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7F81B58F" w14:textId="5A406578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тимулирование создания произведений для музыкального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театра, вовлечение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в этот процесс российских и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республиканских композиторов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и либреттистов;</w:t>
      </w:r>
    </w:p>
    <w:p w14:paraId="2E1F3226" w14:textId="26F05032" w:rsidR="000B1E34" w:rsidRPr="002364B8" w:rsidRDefault="00F4703C" w:rsidP="002364B8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="000B1E34" w:rsidRPr="002364B8">
        <w:rPr>
          <w:rFonts w:ascii="Times New Roman" w:hAnsi="Times New Roman" w:cs="Times New Roman"/>
        </w:rPr>
        <w:t>одействие развитию оперного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7DD3B7BD" w14:textId="7A643D97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59008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 2020 года по 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 декабря 202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3CC8FE" w14:textId="6C9DE8DC" w:rsidR="000B1E34" w:rsidRPr="002364B8" w:rsidRDefault="000B1E34" w:rsidP="002364B8">
      <w:pPr>
        <w:pStyle w:val="a4"/>
        <w:numPr>
          <w:ilvl w:val="1"/>
          <w:numId w:val="12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(</w:t>
      </w:r>
      <w:r w:rsidR="00A805AD"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) основных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этапа:</w:t>
      </w:r>
    </w:p>
    <w:p w14:paraId="19C6D695" w14:textId="77777777" w:rsidR="00F6164B" w:rsidRDefault="000B1E34" w:rsidP="00A805AD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61B8230A" w14:textId="77777777" w:rsidR="00F6164B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авторских заявок на создание либретто произведений в жанре оперы;</w:t>
      </w:r>
      <w:r w:rsid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14:paraId="699A41DD" w14:textId="6D0BF547" w:rsidR="00A805AD" w:rsidRPr="00A805AD" w:rsidRDefault="00F6164B" w:rsidP="00F6164B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на создание национальной оперы</w:t>
      </w:r>
      <w:r w:rsidR="00A805AD">
        <w:rPr>
          <w:rFonts w:ascii="Times New Roman" w:eastAsia="Times New Roman" w:hAnsi="Times New Roman" w:cs="Times New Roman"/>
          <w:kern w:val="0"/>
          <w:lang w:bidi="ar-SA"/>
        </w:rPr>
        <w:t xml:space="preserve"> на основе отобранных Экспертным советом либретто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1D855F85" w14:textId="331C4DD3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рактическ</w:t>
      </w:r>
      <w:r w:rsidR="00AE6FE7" w:rsidRPr="00A805AD">
        <w:rPr>
          <w:rFonts w:ascii="Times New Roman" w:eastAsia="Times New Roman" w:hAnsi="Times New Roman" w:cs="Times New Roman"/>
          <w:kern w:val="0"/>
          <w:lang w:bidi="ar-SA"/>
        </w:rPr>
        <w:t>ая совместная работа композитора и либреттиста по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созданию </w:t>
      </w:r>
      <w:r w:rsidR="000B1E34" w:rsidRPr="00A805AD">
        <w:rPr>
          <w:rFonts w:ascii="Times New Roman" w:eastAsia="Times New Roman" w:hAnsi="Times New Roman" w:cs="Times New Roman"/>
          <w:kern w:val="0"/>
          <w:lang w:bidi="ar-SA"/>
        </w:rPr>
        <w:t>оперы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(создание театральных эскизов)</w:t>
      </w:r>
      <w:r w:rsidR="00F4703C"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20AE3C8C" w14:textId="0CDE03D0" w:rsidR="000B1E34" w:rsidRPr="00A805AD" w:rsidRDefault="00A805AD" w:rsidP="002364B8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3</w:t>
      </w:r>
      <w:r w:rsidR="000B1E34"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этап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 w:rsidR="006A1129">
        <w:rPr>
          <w:rFonts w:ascii="Times New Roman" w:eastAsia="Times New Roman" w:hAnsi="Times New Roman" w:cs="Times New Roman"/>
          <w:kern w:val="0"/>
          <w:lang w:bidi="ar-SA"/>
        </w:rPr>
        <w:t>П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="00AE6FE7" w:rsidRPr="002364B8">
        <w:rPr>
          <w:rFonts w:ascii="Times New Roman" w:eastAsia="Times New Roman" w:hAnsi="Times New Roman" w:cs="Times New Roman"/>
          <w:kern w:val="0"/>
          <w:lang w:bidi="ar-SA"/>
        </w:rPr>
        <w:t>спектакля</w:t>
      </w:r>
      <w:r w:rsidR="00F4703C" w:rsidRPr="002364B8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4C75BB59" w14:textId="60709C12" w:rsidR="00A805AD" w:rsidRPr="00A805AD" w:rsidRDefault="00A805AD" w:rsidP="00A805AD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125B5A06" w14:textId="2B2DF955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Учредител</w:t>
      </w:r>
      <w:r w:rsidR="00F4703C" w:rsidRPr="002364B8">
        <w:rPr>
          <w:rFonts w:ascii="Times New Roman" w:hAnsi="Times New Roman" w:cs="Times New Roman"/>
          <w:b/>
          <w:color w:val="000000"/>
        </w:rPr>
        <w:t>ь</w:t>
      </w:r>
      <w:r w:rsidRPr="002364B8">
        <w:rPr>
          <w:rFonts w:ascii="Times New Roman" w:hAnsi="Times New Roman" w:cs="Times New Roman"/>
          <w:b/>
          <w:color w:val="000000"/>
        </w:rPr>
        <w:t xml:space="preserve"> и организатор</w:t>
      </w:r>
    </w:p>
    <w:p w14:paraId="7C8C3773" w14:textId="77777777" w:rsidR="00501EFF" w:rsidRPr="002364B8" w:rsidRDefault="00501EFF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7781E079" w14:textId="77777777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4C8D7712" w14:textId="30E44969" w:rsidR="000B1E34" w:rsidRPr="002364B8" w:rsidRDefault="000B1E34" w:rsidP="002364B8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 w:rsidR="006900AA"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6A1DC3C7" w14:textId="2A3843A5" w:rsidR="000B1E34" w:rsidRDefault="000B1E34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4B87D700" w14:textId="77777777" w:rsidR="00501EFF" w:rsidRPr="002364B8" w:rsidRDefault="00501EFF" w:rsidP="002364B8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2ECAC1F" w14:textId="5349A2EC" w:rsidR="000B1E34" w:rsidRPr="002364B8" w:rsidRDefault="000B1E34" w:rsidP="002364B8">
      <w:pPr>
        <w:pStyle w:val="a4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4AFC1458" w14:textId="354FEE79" w:rsidR="00F4703C" w:rsidRDefault="00F4703C" w:rsidP="002364B8">
      <w:pPr>
        <w:pStyle w:val="a4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1C93DA49" w14:textId="4BBB2396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подаются авторским коллективом (композитор, либреттист/драматург и т.п.) либо одним лицом </w:t>
      </w:r>
      <w:r w:rsidR="00F4703C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– автором</w:t>
      </w:r>
      <w:r w:rsidR="00F052EE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6F29DEC2" w14:textId="531EE2B9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т быть авторы – граждане Российской Федерации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453BA2E" w14:textId="5BAC01B7" w:rsidR="00AE6FE7" w:rsidRPr="002364B8" w:rsidRDefault="00F6164B" w:rsidP="002364B8">
      <w:pPr>
        <w:pStyle w:val="a4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0B1A3A60" w14:textId="5BD66800" w:rsidR="000B1E34" w:rsidRDefault="000B1E34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4B60A150" w14:textId="7AFA5DC6" w:rsidR="00F00D8D" w:rsidRPr="002364B8" w:rsidRDefault="00F00D8D" w:rsidP="002364B8">
      <w:pPr>
        <w:pStyle w:val="a4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083E292E" w14:textId="64E30624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53BE74F2" w14:textId="274A8F8B" w:rsidR="000B1E34" w:rsidRPr="002364B8" w:rsidRDefault="000B1E34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на участие в Конкурсе</w:t>
      </w:r>
      <w:r w:rsidR="00AE6FE7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создания либретто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принимаются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с </w:t>
      </w:r>
      <w:r w:rsidR="00D90ED9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12</w:t>
      </w:r>
      <w:r w:rsidR="00C20EF4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октября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353D6A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="00C20EF4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5</w:t>
      </w:r>
      <w:r w:rsidR="00AE6FE7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7950D7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дека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бря 2020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4C993A56" w14:textId="5E77D236" w:rsidR="00AE6FE7" w:rsidRPr="002364B8" w:rsidRDefault="00AE6FE7" w:rsidP="002364B8">
      <w:pPr>
        <w:pStyle w:val="a4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2364B8"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1 ноября </w:t>
      </w:r>
      <w:r w:rsidR="00353D6A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2020 г.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353D6A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15 января 2021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="002364B8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.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2D5FC797" w14:textId="43AFC14E" w:rsidR="000B1E34" w:rsidRPr="002364B8" w:rsidRDefault="002364B8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="000B1E34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Для участия в Конкурсе необходимо представить следующие документы:</w:t>
      </w:r>
    </w:p>
    <w:p w14:paraId="4E78B73C" w14:textId="010B3564" w:rsidR="000B1E34" w:rsidRPr="002364B8" w:rsidRDefault="000B1E34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З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аявк</w:t>
      </w:r>
      <w:r w:rsidR="002364B8" w:rsidRPr="002364B8"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на участие в Конкурсе (Приложение 1</w:t>
      </w:r>
      <w:r w:rsidR="00F6164B"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081A484D" w14:textId="5AAA6E8B" w:rsidR="000B1E34" w:rsidRPr="002364B8" w:rsidRDefault="002364B8" w:rsidP="002364B8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К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>ратк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творческ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ая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биографи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я</w:t>
      </w:r>
      <w:r w:rsidR="000B1E34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(Приложение 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="002542CE"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3545ABB" w14:textId="6A539E70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Пакет документов должен быть отправлен одним письмом 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на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электронн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ую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почт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 Оргкомитет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r w:rsidR="00C02C2D"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opera100@uuopera.ru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629B0F2" w14:textId="74FC7FCA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 w:rsidR="00F6164B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 w:rsidR="00501EFF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0875F4E1" w14:textId="091EDE37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304021B9" w14:textId="1B83C584" w:rsidR="000B1E34" w:rsidRPr="002364B8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 w:rsidR="00282ED0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Конкурса.</w:t>
      </w:r>
    </w:p>
    <w:p w14:paraId="5655450D" w14:textId="7B665BF9" w:rsidR="000B1E34" w:rsidRDefault="000B1E34" w:rsidP="002364B8">
      <w:pPr>
        <w:pStyle w:val="a4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</w:t>
      </w:r>
      <w:r w:rsidR="002364B8"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2046E1C3" w14:textId="77777777" w:rsidR="00243942" w:rsidRPr="002364B8" w:rsidRDefault="00243942" w:rsidP="002364B8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A4FA7BE" w14:textId="77777777" w:rsidR="000B1E34" w:rsidRPr="002364B8" w:rsidRDefault="000B1E34" w:rsidP="002364B8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Условия и порядок проведения конкурса</w:t>
      </w:r>
    </w:p>
    <w:p w14:paraId="3CE2FCD0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6B099AC4" w14:textId="7B55B42C" w:rsidR="000B1E34" w:rsidRPr="002364B8" w:rsidRDefault="000B1E34" w:rsidP="002364B8">
      <w:pPr>
        <w:pStyle w:val="a4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 w:rsidR="002542CE">
        <w:rPr>
          <w:rFonts w:ascii="Times New Roman" w:hAnsi="Times New Roman" w:cs="Times New Roman"/>
          <w:color w:val="000000"/>
          <w:szCs w:val="24"/>
        </w:rPr>
        <w:t>3</w:t>
      </w:r>
      <w:r w:rsidR="002364B8">
        <w:rPr>
          <w:rFonts w:ascii="Times New Roman" w:hAnsi="Times New Roman" w:cs="Times New Roman"/>
          <w:color w:val="000000"/>
          <w:szCs w:val="24"/>
        </w:rPr>
        <w:t xml:space="preserve"> (</w:t>
      </w:r>
      <w:r w:rsidR="002542CE">
        <w:rPr>
          <w:rFonts w:ascii="Times New Roman" w:hAnsi="Times New Roman" w:cs="Times New Roman"/>
          <w:color w:val="000000"/>
          <w:szCs w:val="24"/>
        </w:rPr>
        <w:t>три</w:t>
      </w:r>
      <w:r w:rsidR="002364B8">
        <w:rPr>
          <w:rFonts w:ascii="Times New Roman" w:hAnsi="Times New Roman" w:cs="Times New Roman"/>
          <w:color w:val="000000"/>
          <w:szCs w:val="24"/>
        </w:rPr>
        <w:t>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</w:t>
      </w:r>
      <w:r w:rsidR="00191277" w:rsidRPr="002364B8">
        <w:rPr>
          <w:rFonts w:ascii="Times New Roman" w:hAnsi="Times New Roman" w:cs="Times New Roman"/>
          <w:color w:val="000000"/>
          <w:szCs w:val="24"/>
        </w:rPr>
        <w:t>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67602CDE" w14:textId="77777777" w:rsidR="00501EFF" w:rsidRDefault="00501EFF" w:rsidP="002364B8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47EB7627" w14:textId="6FA63E00" w:rsidR="000B1E34" w:rsidRDefault="000B1E34" w:rsidP="002364B8">
      <w:pPr>
        <w:pStyle w:val="a4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2364B8">
        <w:rPr>
          <w:rFonts w:ascii="Times New Roman" w:hAnsi="Times New Roman" w:cs="Times New Roman"/>
          <w:b/>
          <w:szCs w:val="24"/>
        </w:rPr>
        <w:t>Первый этап:</w:t>
      </w:r>
    </w:p>
    <w:p w14:paraId="57A581C8" w14:textId="77777777" w:rsidR="00501EFF" w:rsidRDefault="00501EFF" w:rsidP="00501EFF">
      <w:pPr>
        <w:pStyle w:val="a4"/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</w:p>
    <w:p w14:paraId="6BE60F6A" w14:textId="0370B232" w:rsidR="00C943B1" w:rsidRDefault="00C943B1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570E828" w14:textId="77777777" w:rsidR="00501EFF" w:rsidRPr="00C943B1" w:rsidRDefault="00501EFF" w:rsidP="00C943B1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0"/>
    <w:p w14:paraId="0FD407CE" w14:textId="7639DE2A" w:rsidR="000B1E34" w:rsidRPr="002364B8" w:rsidRDefault="004E626C" w:rsidP="002364B8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>октября 2020 г. - Объявление о проведении Конкурса на создание и постановку национальной оперы к 100-летию образования Республики Бурятия и презентация положения о Конкурсе.</w:t>
      </w:r>
    </w:p>
    <w:p w14:paraId="543C30DE" w14:textId="77777777" w:rsidR="000B1E34" w:rsidRPr="002364B8" w:rsidRDefault="000B1E34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42B95FB" w14:textId="7DB355E7" w:rsidR="000B1E34" w:rsidRPr="002364B8" w:rsidRDefault="004E626C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12 </w:t>
      </w:r>
      <w:r w:rsidR="000B1E34" w:rsidRPr="002364B8">
        <w:rPr>
          <w:rFonts w:ascii="Times New Roman" w:hAnsi="Times New Roman" w:cs="Times New Roman"/>
        </w:rPr>
        <w:t xml:space="preserve">октября </w:t>
      </w:r>
      <w:r w:rsidR="00353D6A">
        <w:rPr>
          <w:rFonts w:ascii="Times New Roman" w:hAnsi="Times New Roman" w:cs="Times New Roman"/>
        </w:rPr>
        <w:t>– 1</w:t>
      </w:r>
      <w:r w:rsidR="007950D7">
        <w:rPr>
          <w:rFonts w:ascii="Times New Roman" w:hAnsi="Times New Roman" w:cs="Times New Roman"/>
        </w:rPr>
        <w:t>5 декаб</w:t>
      </w:r>
      <w:r w:rsidR="00C20EF4">
        <w:rPr>
          <w:rFonts w:ascii="Times New Roman" w:hAnsi="Times New Roman" w:cs="Times New Roman"/>
        </w:rPr>
        <w:t xml:space="preserve">ря </w:t>
      </w:r>
      <w:r w:rsidR="000B1E34" w:rsidRPr="002364B8">
        <w:rPr>
          <w:rFonts w:ascii="Times New Roman" w:hAnsi="Times New Roman" w:cs="Times New Roman"/>
        </w:rPr>
        <w:t xml:space="preserve">2020 г. - Сбор </w:t>
      </w:r>
      <w:r w:rsidR="000B1E34" w:rsidRPr="002364B8">
        <w:rPr>
          <w:rFonts w:ascii="Times New Roman" w:hAnsi="Times New Roman" w:cs="Times New Roman"/>
          <w:bCs/>
        </w:rPr>
        <w:t>заявок</w:t>
      </w:r>
      <w:r w:rsidR="002364B8">
        <w:rPr>
          <w:rFonts w:ascii="Times New Roman" w:hAnsi="Times New Roman" w:cs="Times New Roman"/>
          <w:bCs/>
        </w:rPr>
        <w:t xml:space="preserve"> </w:t>
      </w:r>
      <w:r w:rsidR="00F052EE">
        <w:rPr>
          <w:rFonts w:ascii="Times New Roman" w:hAnsi="Times New Roman" w:cs="Times New Roman"/>
          <w:bCs/>
        </w:rPr>
        <w:t>участников</w:t>
      </w:r>
      <w:r w:rsidR="002364B8">
        <w:rPr>
          <w:rFonts w:ascii="Times New Roman" w:hAnsi="Times New Roman" w:cs="Times New Roman"/>
          <w:bCs/>
        </w:rPr>
        <w:t xml:space="preserve"> Конкурс</w:t>
      </w:r>
      <w:r w:rsidR="00F052EE">
        <w:rPr>
          <w:rFonts w:ascii="Times New Roman" w:hAnsi="Times New Roman" w:cs="Times New Roman"/>
          <w:bCs/>
        </w:rPr>
        <w:t>а</w:t>
      </w:r>
      <w:r w:rsidR="000B1E34" w:rsidRPr="002364B8">
        <w:rPr>
          <w:rFonts w:ascii="Times New Roman" w:hAnsi="Times New Roman" w:cs="Times New Roman"/>
        </w:rPr>
        <w:t xml:space="preserve"> </w:t>
      </w:r>
      <w:r w:rsidR="002364B8">
        <w:rPr>
          <w:rFonts w:ascii="Times New Roman" w:hAnsi="Times New Roman" w:cs="Times New Roman"/>
        </w:rPr>
        <w:t xml:space="preserve">по </w:t>
      </w:r>
      <w:r w:rsidR="000B1E34" w:rsidRPr="002364B8">
        <w:rPr>
          <w:rFonts w:ascii="Times New Roman" w:hAnsi="Times New Roman" w:cs="Times New Roman"/>
        </w:rPr>
        <w:t>создани</w:t>
      </w:r>
      <w:r w:rsidR="002364B8">
        <w:rPr>
          <w:rFonts w:ascii="Times New Roman" w:hAnsi="Times New Roman" w:cs="Times New Roman"/>
        </w:rPr>
        <w:t>ю</w:t>
      </w:r>
      <w:r w:rsidR="000B1E34" w:rsidRPr="002364B8">
        <w:rPr>
          <w:rFonts w:ascii="Times New Roman" w:hAnsi="Times New Roman" w:cs="Times New Roman"/>
        </w:rPr>
        <w:t xml:space="preserve"> либретто </w:t>
      </w:r>
      <w:r w:rsidR="00F052EE">
        <w:rPr>
          <w:rFonts w:ascii="Times New Roman" w:hAnsi="Times New Roman" w:cs="Times New Roman"/>
        </w:rPr>
        <w:t xml:space="preserve">национальной </w:t>
      </w:r>
      <w:r w:rsidR="000B1E34" w:rsidRPr="002364B8">
        <w:rPr>
          <w:rFonts w:ascii="Times New Roman" w:hAnsi="Times New Roman" w:cs="Times New Roman"/>
        </w:rPr>
        <w:t>оперы.</w:t>
      </w:r>
      <w:r w:rsidR="000B1E34" w:rsidRPr="002364B8">
        <w:rPr>
          <w:rFonts w:ascii="Times New Roman" w:hAnsi="Times New Roman" w:cs="Times New Roman"/>
          <w:color w:val="000000"/>
        </w:rPr>
        <w:t xml:space="preserve"> </w:t>
      </w:r>
      <w:r w:rsidR="006A1129">
        <w:rPr>
          <w:rFonts w:ascii="Times New Roman" w:hAnsi="Times New Roman" w:cs="Times New Roman"/>
          <w:color w:val="000000"/>
        </w:rPr>
        <w:t>П</w:t>
      </w:r>
      <w:r w:rsidR="00C943B1">
        <w:rPr>
          <w:rFonts w:ascii="Times New Roman" w:hAnsi="Times New Roman" w:cs="Times New Roman"/>
          <w:color w:val="000000"/>
        </w:rPr>
        <w:t xml:space="preserve">убликация на официальном сайте </w:t>
      </w:r>
      <w:r w:rsidR="006A1129">
        <w:rPr>
          <w:rFonts w:ascii="Times New Roman" w:hAnsi="Times New Roman" w:cs="Times New Roman"/>
          <w:color w:val="000000"/>
        </w:rPr>
        <w:t>Организатора</w:t>
      </w:r>
      <w:r w:rsidR="00C943B1">
        <w:rPr>
          <w:rFonts w:ascii="Times New Roman" w:hAnsi="Times New Roman" w:cs="Times New Roman"/>
          <w:color w:val="000000"/>
        </w:rPr>
        <w:t xml:space="preserve"> списка участников конкурса либреттистов.</w:t>
      </w:r>
    </w:p>
    <w:p w14:paraId="37259626" w14:textId="77777777" w:rsidR="000B1E34" w:rsidRPr="002364B8" w:rsidRDefault="000B1E34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0C047321" w14:textId="30CE253D" w:rsidR="00F052EE" w:rsidRDefault="007950D7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Декабрь </w:t>
      </w:r>
      <w:r w:rsidR="000B1E34" w:rsidRPr="002364B8">
        <w:rPr>
          <w:rFonts w:ascii="Times New Roman" w:hAnsi="Times New Roman" w:cs="Times New Roman"/>
          <w:color w:val="000000"/>
        </w:rPr>
        <w:t xml:space="preserve">2020 г. - Проведение мастер-класса </w:t>
      </w:r>
      <w:r w:rsidR="000B1E34" w:rsidRPr="002364B8">
        <w:rPr>
          <w:rFonts w:ascii="Times New Roman" w:hAnsi="Times New Roman" w:cs="Times New Roman"/>
        </w:rPr>
        <w:t xml:space="preserve">«Особенности оперного либретто» для участников </w:t>
      </w:r>
      <w:r w:rsidR="00F052EE">
        <w:rPr>
          <w:rFonts w:ascii="Times New Roman" w:hAnsi="Times New Roman" w:cs="Times New Roman"/>
        </w:rPr>
        <w:t>К</w:t>
      </w:r>
      <w:r w:rsidR="000B1E34" w:rsidRPr="002364B8">
        <w:rPr>
          <w:rFonts w:ascii="Times New Roman" w:hAnsi="Times New Roman" w:cs="Times New Roman"/>
        </w:rPr>
        <w:t>онкурса</w:t>
      </w:r>
      <w:r w:rsidR="00F052EE">
        <w:rPr>
          <w:rFonts w:ascii="Times New Roman" w:hAnsi="Times New Roman" w:cs="Times New Roman"/>
        </w:rPr>
        <w:t xml:space="preserve"> (г. Улан-Удэ).</w:t>
      </w:r>
    </w:p>
    <w:p w14:paraId="37FE1316" w14:textId="111F695D" w:rsidR="000B1E34" w:rsidRPr="002364B8" w:rsidRDefault="00F052EE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1E34" w:rsidRPr="002364B8">
        <w:rPr>
          <w:rFonts w:ascii="Times New Roman" w:hAnsi="Times New Roman" w:cs="Times New Roman"/>
        </w:rPr>
        <w:t>роезд</w:t>
      </w:r>
      <w:r w:rsidR="006A1129"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проживание</w:t>
      </w:r>
      <w:r w:rsidR="006A1129">
        <w:rPr>
          <w:rFonts w:ascii="Times New Roman" w:hAnsi="Times New Roman" w:cs="Times New Roman"/>
        </w:rPr>
        <w:t xml:space="preserve">, питание, командировочные расходы </w:t>
      </w:r>
      <w:r w:rsidR="006A1129" w:rsidRPr="002364B8">
        <w:rPr>
          <w:rFonts w:ascii="Times New Roman" w:hAnsi="Times New Roman" w:cs="Times New Roman"/>
        </w:rPr>
        <w:t>участников</w:t>
      </w:r>
      <w:r w:rsidR="000B1E34" w:rsidRPr="002364B8">
        <w:rPr>
          <w:rFonts w:ascii="Times New Roman" w:hAnsi="Times New Roman" w:cs="Times New Roman"/>
        </w:rPr>
        <w:t xml:space="preserve"> за собственный счет</w:t>
      </w:r>
      <w:r w:rsidR="006A1129">
        <w:rPr>
          <w:rFonts w:ascii="Times New Roman" w:hAnsi="Times New Roman" w:cs="Times New Roman"/>
        </w:rPr>
        <w:t>.</w:t>
      </w:r>
      <w:r w:rsidR="000B1E34" w:rsidRPr="002364B8">
        <w:rPr>
          <w:rFonts w:ascii="Times New Roman" w:hAnsi="Times New Roman" w:cs="Times New Roman"/>
        </w:rPr>
        <w:t xml:space="preserve"> </w:t>
      </w:r>
    </w:p>
    <w:p w14:paraId="292F0052" w14:textId="77777777" w:rsidR="000B1E34" w:rsidRPr="002364B8" w:rsidRDefault="000B1E34" w:rsidP="005534B7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0B2C0EA7" w14:textId="12BDB8F8" w:rsidR="0037554E" w:rsidRPr="002364B8" w:rsidRDefault="00353D6A" w:rsidP="005534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декабря 2020 г. – 15 января 2021 г. </w:t>
      </w:r>
      <w:r w:rsidR="000B1E34" w:rsidRPr="002364B8">
        <w:rPr>
          <w:rFonts w:ascii="Times New Roman" w:hAnsi="Times New Roman" w:cs="Times New Roman"/>
        </w:rPr>
        <w:t xml:space="preserve">- Создание основы либретто (синопсиса) для участия в </w:t>
      </w:r>
      <w:r w:rsidR="00F052EE">
        <w:rPr>
          <w:rFonts w:ascii="Times New Roman" w:hAnsi="Times New Roman" w:cs="Times New Roman"/>
        </w:rPr>
        <w:t>К</w:t>
      </w:r>
      <w:r w:rsidR="000B1E34" w:rsidRPr="002364B8">
        <w:rPr>
          <w:rFonts w:ascii="Times New Roman" w:hAnsi="Times New Roman" w:cs="Times New Roman"/>
        </w:rPr>
        <w:t>онкурсе</w:t>
      </w:r>
      <w:r w:rsidR="0037554E" w:rsidRPr="002364B8">
        <w:rPr>
          <w:rFonts w:ascii="Times New Roman" w:hAnsi="Times New Roman" w:cs="Times New Roman"/>
        </w:rPr>
        <w:t xml:space="preserve"> согласно следующих </w:t>
      </w:r>
      <w:r w:rsidR="00F052EE" w:rsidRPr="002364B8">
        <w:rPr>
          <w:rFonts w:ascii="Times New Roman" w:hAnsi="Times New Roman" w:cs="Times New Roman"/>
        </w:rPr>
        <w:t>условий:</w:t>
      </w:r>
    </w:p>
    <w:p w14:paraId="343ACD5F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На конкурс либретто допускаются произведения, основанные на событии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4EE591E6" w14:textId="4AA8E3EE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 w:rsidR="006E6AEC"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1" w:name="_Hlk51686806"/>
      <w:r w:rsidRPr="002364B8">
        <w:rPr>
          <w:rFonts w:ascii="Times New Roman" w:hAnsi="Times New Roman" w:cs="Times New Roman"/>
          <w:color w:val="000000"/>
        </w:rPr>
        <w:t xml:space="preserve"> </w:t>
      </w:r>
      <w:r w:rsidR="006E6AEC">
        <w:rPr>
          <w:rFonts w:ascii="Times New Roman" w:hAnsi="Times New Roman" w:cs="Times New Roman"/>
          <w:color w:val="000000"/>
        </w:rPr>
        <w:t>во</w:t>
      </w:r>
      <w:r w:rsidR="006E6AEC" w:rsidRPr="002364B8">
        <w:rPr>
          <w:rFonts w:ascii="Times New Roman" w:hAnsi="Times New Roman" w:cs="Times New Roman"/>
          <w:color w:val="000000"/>
        </w:rPr>
        <w:t>зможно н</w:t>
      </w:r>
      <w:r w:rsidRPr="002364B8">
        <w:rPr>
          <w:rFonts w:ascii="Times New Roman" w:hAnsi="Times New Roman" w:cs="Times New Roman"/>
          <w:color w:val="000000"/>
        </w:rPr>
        <w:t xml:space="preserve">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Pr="002364B8">
        <w:rPr>
          <w:rFonts w:ascii="Times New Roman" w:hAnsi="Times New Roman" w:cs="Times New Roman"/>
          <w:color w:val="000000"/>
        </w:rPr>
        <w:t>.</w:t>
      </w:r>
      <w:bookmarkEnd w:id="1"/>
      <w:r w:rsidRPr="002364B8">
        <w:rPr>
          <w:rFonts w:ascii="Times New Roman" w:hAnsi="Times New Roman" w:cs="Times New Roman"/>
          <w:color w:val="000000"/>
        </w:rPr>
        <w:t xml:space="preserve"> Итогом конкурса должна стать четко прописанная драматургическая сюжетная основа оперы с подробно разработанным текстом одной или нескольких сцен. </w:t>
      </w:r>
    </w:p>
    <w:p w14:paraId="581AFCF8" w14:textId="7777777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1E679CD3" w14:textId="6FC7E287" w:rsidR="0037554E" w:rsidRPr="002364B8" w:rsidRDefault="0037554E" w:rsidP="006E6AEC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 w:rsidR="00F052EE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F7FF41" w14:textId="77777777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00827B8" w14:textId="2D21F7E9" w:rsidR="00191277" w:rsidRDefault="00353D6A" w:rsidP="005534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052EE">
        <w:rPr>
          <w:rFonts w:ascii="Times New Roman" w:hAnsi="Times New Roman" w:cs="Times New Roman"/>
        </w:rPr>
        <w:t>-</w:t>
      </w:r>
      <w:r w:rsidR="000665FD" w:rsidRPr="00F052EE">
        <w:rPr>
          <w:rFonts w:ascii="Times New Roman" w:hAnsi="Times New Roman" w:cs="Times New Roman"/>
        </w:rPr>
        <w:t>31</w:t>
      </w:r>
      <w:r w:rsidR="000B1E34" w:rsidRPr="00F052EE">
        <w:rPr>
          <w:rFonts w:ascii="Times New Roman" w:hAnsi="Times New Roman" w:cs="Times New Roman"/>
        </w:rPr>
        <w:t xml:space="preserve"> января 2021</w:t>
      </w:r>
      <w:r w:rsidR="00F052EE">
        <w:rPr>
          <w:rFonts w:ascii="Times New Roman" w:hAnsi="Times New Roman" w:cs="Times New Roman"/>
        </w:rPr>
        <w:t xml:space="preserve"> г. </w:t>
      </w:r>
      <w:r w:rsidR="000B1E34" w:rsidRPr="00F052EE">
        <w:rPr>
          <w:rFonts w:ascii="Times New Roman" w:hAnsi="Times New Roman" w:cs="Times New Roman"/>
        </w:rPr>
        <w:t xml:space="preserve"> – </w:t>
      </w:r>
      <w:r w:rsidR="006A1129">
        <w:rPr>
          <w:rFonts w:ascii="Times New Roman" w:hAnsi="Times New Roman" w:cs="Times New Roman"/>
        </w:rPr>
        <w:t>Э</w:t>
      </w:r>
      <w:r w:rsidR="000B1E34" w:rsidRPr="00F052EE">
        <w:rPr>
          <w:rFonts w:ascii="Times New Roman" w:hAnsi="Times New Roman" w:cs="Times New Roman"/>
        </w:rPr>
        <w:t>кспертиза</w:t>
      </w:r>
      <w:r w:rsidR="000665FD" w:rsidRPr="00F052EE">
        <w:rPr>
          <w:rFonts w:ascii="Times New Roman" w:hAnsi="Times New Roman" w:cs="Times New Roman"/>
        </w:rPr>
        <w:t xml:space="preserve"> </w:t>
      </w:r>
      <w:r w:rsidR="00F052EE">
        <w:rPr>
          <w:rFonts w:ascii="Times New Roman" w:hAnsi="Times New Roman" w:cs="Times New Roman"/>
        </w:rPr>
        <w:t xml:space="preserve">созданных участниками Конкурса </w:t>
      </w:r>
      <w:r w:rsidR="000B1E34" w:rsidRPr="00F052EE">
        <w:rPr>
          <w:rFonts w:ascii="Times New Roman" w:hAnsi="Times New Roman" w:cs="Times New Roman"/>
        </w:rPr>
        <w:t xml:space="preserve">либретто </w:t>
      </w:r>
      <w:r w:rsidR="00191277" w:rsidRPr="00F052EE">
        <w:rPr>
          <w:rFonts w:ascii="Times New Roman" w:hAnsi="Times New Roman" w:cs="Times New Roman"/>
        </w:rPr>
        <w:t>Экспертным советом</w:t>
      </w:r>
      <w:r w:rsidR="000665FD" w:rsidRPr="00F052EE">
        <w:rPr>
          <w:rFonts w:ascii="Times New Roman" w:hAnsi="Times New Roman" w:cs="Times New Roman"/>
        </w:rPr>
        <w:t>, публикация отобранных либретто (синопсисов).</w:t>
      </w:r>
    </w:p>
    <w:p w14:paraId="31573CBC" w14:textId="245DFA66" w:rsidR="006E6AEC" w:rsidRDefault="006E6AEC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445BE6F5" w14:textId="77777777" w:rsidR="00C943B1" w:rsidRPr="00F052EE" w:rsidRDefault="00C943B1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5AD123F9" w14:textId="1DED8B67" w:rsidR="00C943B1" w:rsidRPr="00C943B1" w:rsidRDefault="00C943B1" w:rsidP="005534B7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5775DF9B" w14:textId="77777777" w:rsidR="00F052EE" w:rsidRPr="00F052EE" w:rsidRDefault="00F052EE" w:rsidP="005534B7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916AD2D" w14:textId="51CC5BD2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</w:t>
      </w:r>
      <w:r w:rsidR="00353D6A">
        <w:rPr>
          <w:rFonts w:ascii="Times New Roman" w:hAnsi="Times New Roman" w:cs="Times New Roman"/>
        </w:rPr>
        <w:t>ноября 2020 г. – 15 янва</w:t>
      </w:r>
      <w:r w:rsidR="000665FD" w:rsidRPr="002364B8">
        <w:rPr>
          <w:rFonts w:ascii="Times New Roman" w:hAnsi="Times New Roman" w:cs="Times New Roman"/>
        </w:rPr>
        <w:t>ря</w:t>
      </w:r>
      <w:r w:rsidRPr="002364B8">
        <w:rPr>
          <w:rFonts w:ascii="Times New Roman" w:hAnsi="Times New Roman" w:cs="Times New Roman"/>
        </w:rPr>
        <w:t xml:space="preserve"> 202</w:t>
      </w:r>
      <w:r w:rsidR="00353D6A">
        <w:rPr>
          <w:rFonts w:ascii="Times New Roman" w:hAnsi="Times New Roman" w:cs="Times New Roman"/>
        </w:rPr>
        <w:t>1</w:t>
      </w:r>
      <w:r w:rsidRPr="002364B8">
        <w:rPr>
          <w:rFonts w:ascii="Times New Roman" w:hAnsi="Times New Roman" w:cs="Times New Roman"/>
        </w:rPr>
        <w:t xml:space="preserve"> г. - Сбор заявок и творческих резюме композиторов для участия в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</w:p>
    <w:p w14:paraId="35FE614E" w14:textId="77777777" w:rsidR="000B1E34" w:rsidRPr="002364B8" w:rsidRDefault="000B1E34" w:rsidP="005534B7">
      <w:pPr>
        <w:spacing w:line="276" w:lineRule="auto"/>
        <w:jc w:val="both"/>
        <w:rPr>
          <w:rFonts w:ascii="Times New Roman" w:hAnsi="Times New Roman" w:cs="Times New Roman"/>
        </w:rPr>
      </w:pPr>
    </w:p>
    <w:p w14:paraId="7AE7AB86" w14:textId="25A2BDBD" w:rsidR="000665FD" w:rsidRDefault="00353D6A" w:rsidP="005534B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665FD" w:rsidRPr="002364B8">
        <w:rPr>
          <w:rFonts w:ascii="Times New Roman" w:hAnsi="Times New Roman" w:cs="Times New Roman"/>
        </w:rPr>
        <w:t xml:space="preserve">-31 января 2021 </w:t>
      </w:r>
      <w:r w:rsidR="00F052EE">
        <w:rPr>
          <w:rFonts w:ascii="Times New Roman" w:hAnsi="Times New Roman" w:cs="Times New Roman"/>
        </w:rPr>
        <w:t xml:space="preserve">г. </w:t>
      </w:r>
      <w:r w:rsidR="000665FD" w:rsidRPr="002364B8">
        <w:rPr>
          <w:rFonts w:ascii="Times New Roman" w:hAnsi="Times New Roman" w:cs="Times New Roman"/>
        </w:rPr>
        <w:t xml:space="preserve">– </w:t>
      </w:r>
      <w:r w:rsidR="006A1129">
        <w:rPr>
          <w:rFonts w:ascii="Times New Roman" w:hAnsi="Times New Roman" w:cs="Times New Roman"/>
        </w:rPr>
        <w:t>П</w:t>
      </w:r>
      <w:r w:rsidR="000665FD" w:rsidRPr="002364B8">
        <w:rPr>
          <w:rFonts w:ascii="Times New Roman" w:hAnsi="Times New Roman" w:cs="Times New Roman"/>
        </w:rPr>
        <w:t xml:space="preserve">убликация </w:t>
      </w:r>
      <w:r w:rsidR="00F052EE">
        <w:rPr>
          <w:rFonts w:ascii="Times New Roman" w:hAnsi="Times New Roman" w:cs="Times New Roman"/>
        </w:rPr>
        <w:t xml:space="preserve">на официальном сайте </w:t>
      </w:r>
      <w:r w:rsidR="006A1129">
        <w:rPr>
          <w:rFonts w:ascii="Times New Roman" w:hAnsi="Times New Roman" w:cs="Times New Roman"/>
        </w:rPr>
        <w:t xml:space="preserve">Организатора </w:t>
      </w:r>
      <w:r w:rsidR="000665FD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F052EE">
        <w:rPr>
          <w:rFonts w:ascii="Times New Roman" w:hAnsi="Times New Roman" w:cs="Times New Roman"/>
        </w:rPr>
        <w:t>.</w:t>
      </w:r>
    </w:p>
    <w:p w14:paraId="78767C95" w14:textId="77777777" w:rsidR="006E6AEC" w:rsidRPr="002364B8" w:rsidRDefault="006E6AEC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24AC2ABE" w14:textId="77777777" w:rsidR="000665FD" w:rsidRPr="002364B8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7BF0869F" w14:textId="652383D4" w:rsidR="00644A48" w:rsidRDefault="00C943B1" w:rsidP="006E6AEC">
      <w:pPr>
        <w:pStyle w:val="a4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="00644A48"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1E8536AE" w14:textId="2B427C55" w:rsid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0A89B87" w14:textId="3498C316" w:rsidR="00C943B1" w:rsidRPr="00C943B1" w:rsidRDefault="00C943B1" w:rsidP="00C943B1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01 - 28 февраля 2021 г. – </w:t>
      </w:r>
      <w:r w:rsidR="006A1129">
        <w:rPr>
          <w:rFonts w:ascii="Times New Roman" w:hAnsi="Times New Roman" w:cs="Times New Roman"/>
          <w:bCs/>
        </w:rPr>
        <w:t>Ф</w:t>
      </w:r>
      <w:r>
        <w:rPr>
          <w:rFonts w:ascii="Times New Roman" w:hAnsi="Times New Roman" w:cs="Times New Roman"/>
          <w:bCs/>
        </w:rPr>
        <w:t>ормирование творческих групп (композитор и либреттист) по созданию театрального эскиза.</w:t>
      </w:r>
    </w:p>
    <w:p w14:paraId="67CA36A4" w14:textId="77777777" w:rsidR="00F052EE" w:rsidRPr="002364B8" w:rsidRDefault="00F052EE" w:rsidP="006E6AEC">
      <w:pPr>
        <w:pStyle w:val="a4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55698C87" w14:textId="0EC2E146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01 </w:t>
      </w:r>
      <w:r w:rsidR="00C943B1">
        <w:rPr>
          <w:rFonts w:ascii="Times New Roman" w:hAnsi="Times New Roman" w:cs="Times New Roman"/>
        </w:rPr>
        <w:t>марта</w:t>
      </w:r>
      <w:r w:rsidRPr="002364B8">
        <w:rPr>
          <w:rFonts w:ascii="Times New Roman" w:hAnsi="Times New Roman" w:cs="Times New Roman"/>
        </w:rPr>
        <w:t xml:space="preserve"> 2021</w:t>
      </w:r>
      <w:r w:rsidR="00F052EE">
        <w:rPr>
          <w:rFonts w:ascii="Times New Roman" w:hAnsi="Times New Roman" w:cs="Times New Roman"/>
        </w:rPr>
        <w:t xml:space="preserve"> г. </w:t>
      </w:r>
      <w:r w:rsidRPr="002364B8">
        <w:rPr>
          <w:rFonts w:ascii="Times New Roman" w:hAnsi="Times New Roman" w:cs="Times New Roman"/>
        </w:rPr>
        <w:t xml:space="preserve"> – 31 июля</w:t>
      </w:r>
      <w:r w:rsidR="000B1E34" w:rsidRPr="002364B8">
        <w:rPr>
          <w:rFonts w:ascii="Times New Roman" w:hAnsi="Times New Roman" w:cs="Times New Roman"/>
        </w:rPr>
        <w:t xml:space="preserve"> 2021 г. - Совместная работа </w:t>
      </w:r>
      <w:r w:rsidR="00C943B1">
        <w:rPr>
          <w:rFonts w:ascii="Times New Roman" w:hAnsi="Times New Roman" w:cs="Times New Roman"/>
        </w:rPr>
        <w:t>творческой группы (</w:t>
      </w:r>
      <w:r w:rsidR="000B1E34" w:rsidRPr="002364B8">
        <w:rPr>
          <w:rFonts w:ascii="Times New Roman" w:hAnsi="Times New Roman" w:cs="Times New Roman"/>
        </w:rPr>
        <w:t>композитор и либреттист</w:t>
      </w:r>
      <w:r w:rsidR="00C943B1">
        <w:rPr>
          <w:rFonts w:ascii="Times New Roman" w:hAnsi="Times New Roman" w:cs="Times New Roman"/>
        </w:rPr>
        <w:t xml:space="preserve">) </w:t>
      </w:r>
      <w:r w:rsidR="000B1E34" w:rsidRPr="002364B8">
        <w:rPr>
          <w:rFonts w:ascii="Times New Roman" w:hAnsi="Times New Roman" w:cs="Times New Roman"/>
        </w:rPr>
        <w:t>по созданию эскизов опер.</w:t>
      </w:r>
    </w:p>
    <w:p w14:paraId="6548FC4A" w14:textId="77777777" w:rsidR="00501EFF" w:rsidRPr="002364B8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4D41002B" w14:textId="027BDCF5" w:rsidR="00644A48" w:rsidRPr="002364B8" w:rsidRDefault="00644A48" w:rsidP="006A112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 w:rsidR="00F052EE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 w:rsidR="00F052EE"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51B04564" w14:textId="3E48217E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644A48" w:rsidRPr="00F052EE">
        <w:rPr>
          <w:rFonts w:ascii="Times New Roman" w:hAnsi="Times New Roman" w:cs="Times New Roman"/>
        </w:rPr>
        <w:t>узыкальный материал объемом звучания не менее 30 минут в записи на электронных носителях;</w:t>
      </w:r>
    </w:p>
    <w:p w14:paraId="7262EA03" w14:textId="7F95B53A" w:rsidR="00644A48" w:rsidRPr="00F052EE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644A48"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15-минутному эпизоду из музыкального материала на электронных носителях;</w:t>
      </w:r>
    </w:p>
    <w:p w14:paraId="08B964B7" w14:textId="23CD9A3D" w:rsidR="006E6AEC" w:rsidRDefault="00F052EE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</w:t>
      </w:r>
      <w:r w:rsidR="00644A48" w:rsidRPr="00F052EE">
        <w:rPr>
          <w:rFonts w:ascii="Times New Roman" w:hAnsi="Times New Roman" w:cs="Times New Roman"/>
        </w:rPr>
        <w:t>инопсис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со</w:t>
      </w:r>
      <w:proofErr w:type="gramEnd"/>
      <w:r w:rsidR="00644A48" w:rsidRPr="00F05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стихотворными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текстами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номеров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 xml:space="preserve"> (не менее 3), звучащих в</w:t>
      </w:r>
      <w:r>
        <w:rPr>
          <w:rFonts w:ascii="Times New Roman" w:hAnsi="Times New Roman" w:cs="Times New Roman"/>
        </w:rPr>
        <w:t xml:space="preserve"> </w:t>
      </w:r>
      <w:r w:rsidR="00644A48"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21A2D82D" w14:textId="77777777" w:rsid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7B86961" w14:textId="4B596B0A" w:rsidR="00644A48" w:rsidRPr="002364B8" w:rsidRDefault="00644A48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="006E6AEC" w:rsidRPr="002364B8">
        <w:rPr>
          <w:rFonts w:ascii="Times New Roman" w:hAnsi="Times New Roman" w:cs="Times New Roman"/>
          <w:color w:val="000000"/>
        </w:rPr>
        <w:t xml:space="preserve">на русском языке с подстрочным переводом на бурятский язык </w:t>
      </w:r>
      <w:r w:rsidR="006E6AEC">
        <w:rPr>
          <w:rFonts w:ascii="Times New Roman" w:hAnsi="Times New Roman" w:cs="Times New Roman"/>
          <w:color w:val="000000"/>
        </w:rPr>
        <w:t xml:space="preserve">либо </w:t>
      </w:r>
      <w:r w:rsidR="006E6AEC" w:rsidRPr="002364B8">
        <w:rPr>
          <w:rFonts w:ascii="Times New Roman" w:hAnsi="Times New Roman" w:cs="Times New Roman"/>
          <w:color w:val="000000"/>
        </w:rPr>
        <w:t>наоборот</w:t>
      </w:r>
      <w:r w:rsidR="006E6AEC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58AF847B" w14:textId="0F14DB6B" w:rsidR="00644A48" w:rsidRPr="002364B8" w:rsidRDefault="006E6AEC" w:rsidP="002542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644A48"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607A3F25" w14:textId="5CBA8D65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 w:rsidR="006E6AEC">
        <w:rPr>
          <w:rFonts w:ascii="Times New Roman" w:hAnsi="Times New Roman" w:cs="Times New Roman"/>
        </w:rPr>
        <w:t>;</w:t>
      </w:r>
    </w:p>
    <w:p w14:paraId="4CD54DD3" w14:textId="5B67447C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 w:rsidR="006E6AEC">
        <w:rPr>
          <w:rFonts w:ascii="Times New Roman" w:hAnsi="Times New Roman" w:cs="Times New Roman"/>
        </w:rPr>
        <w:t>;</w:t>
      </w:r>
    </w:p>
    <w:p w14:paraId="2E177A42" w14:textId="5FDC919D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 w:rsidR="006E6AEC">
        <w:rPr>
          <w:rFonts w:ascii="Times New Roman" w:hAnsi="Times New Roman" w:cs="Times New Roman"/>
        </w:rPr>
        <w:t>;</w:t>
      </w:r>
    </w:p>
    <w:p w14:paraId="55BA1150" w14:textId="2B8931E3" w:rsidR="00644A48" w:rsidRPr="002364B8" w:rsidRDefault="00644A48" w:rsidP="002364B8">
      <w:pPr>
        <w:numPr>
          <w:ilvl w:val="3"/>
          <w:numId w:val="6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 w:rsidR="006E6AEC">
        <w:rPr>
          <w:rFonts w:ascii="Times New Roman" w:hAnsi="Times New Roman" w:cs="Times New Roman"/>
        </w:rPr>
        <w:t>.</w:t>
      </w:r>
    </w:p>
    <w:p w14:paraId="5E371402" w14:textId="694CC512" w:rsidR="00644A48" w:rsidRPr="002364B8" w:rsidRDefault="006E6AEC" w:rsidP="002542CE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="00644A48"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02078ACA" w14:textId="492EF6EB" w:rsidR="00644A48" w:rsidRPr="002364B8" w:rsidRDefault="006E6AEC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</w:t>
      </w:r>
      <w:r w:rsidR="00644A48" w:rsidRPr="002364B8">
        <w:rPr>
          <w:rFonts w:ascii="Times New Roman" w:hAnsi="Times New Roman" w:cs="Times New Roman"/>
        </w:rPr>
        <w:t xml:space="preserve"> в формате mp3</w:t>
      </w:r>
      <w:r>
        <w:rPr>
          <w:rFonts w:ascii="Times New Roman" w:hAnsi="Times New Roman" w:cs="Times New Roman"/>
        </w:rPr>
        <w:t>;</w:t>
      </w:r>
    </w:p>
    <w:p w14:paraId="766416BC" w14:textId="4AB36F19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 w:rsidR="006E6AEC">
        <w:rPr>
          <w:rFonts w:ascii="Times New Roman" w:hAnsi="Times New Roman" w:cs="Times New Roman"/>
        </w:rPr>
        <w:t>;</w:t>
      </w:r>
    </w:p>
    <w:p w14:paraId="78C922B5" w14:textId="57CA8C56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синопсис со стихотворными текстами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="006E6AEC">
        <w:rPr>
          <w:rFonts w:ascii="Times New Roman" w:hAnsi="Times New Roman" w:cs="Times New Roman"/>
        </w:rPr>
        <w:t>;</w:t>
      </w:r>
    </w:p>
    <w:p w14:paraId="574566A0" w14:textId="77777777" w:rsidR="00644A48" w:rsidRPr="002364B8" w:rsidRDefault="00644A48" w:rsidP="002364B8">
      <w:pPr>
        <w:numPr>
          <w:ilvl w:val="3"/>
          <w:numId w:val="9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4A425751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E1C9AF6" w14:textId="23F8482E" w:rsidR="000B1E34" w:rsidRDefault="000665FD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01</w:t>
      </w:r>
      <w:r w:rsidR="000B1E34" w:rsidRPr="002364B8">
        <w:rPr>
          <w:rFonts w:ascii="Times New Roman" w:hAnsi="Times New Roman" w:cs="Times New Roman"/>
        </w:rPr>
        <w:t xml:space="preserve"> – 1</w:t>
      </w:r>
      <w:r w:rsidRPr="002364B8">
        <w:rPr>
          <w:rFonts w:ascii="Times New Roman" w:hAnsi="Times New Roman" w:cs="Times New Roman"/>
        </w:rPr>
        <w:t>5</w:t>
      </w:r>
      <w:r w:rsidR="000B1E34" w:rsidRPr="002364B8">
        <w:rPr>
          <w:rFonts w:ascii="Times New Roman" w:hAnsi="Times New Roman" w:cs="Times New Roman"/>
        </w:rPr>
        <w:t xml:space="preserve"> августа 2021 г. </w:t>
      </w:r>
      <w:r w:rsidR="00EF05CC"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 w:rsidR="00501EFF">
        <w:rPr>
          <w:rFonts w:ascii="Times New Roman" w:hAnsi="Times New Roman" w:cs="Times New Roman"/>
        </w:rPr>
        <w:t>О</w:t>
      </w:r>
      <w:r w:rsidR="000B1E34" w:rsidRPr="002364B8">
        <w:rPr>
          <w:rFonts w:ascii="Times New Roman" w:hAnsi="Times New Roman" w:cs="Times New Roman"/>
        </w:rPr>
        <w:t xml:space="preserve">тбор членами </w:t>
      </w:r>
      <w:r w:rsidRPr="002364B8">
        <w:rPr>
          <w:rFonts w:ascii="Times New Roman" w:hAnsi="Times New Roman" w:cs="Times New Roman"/>
        </w:rPr>
        <w:t>Конкурсного</w:t>
      </w:r>
      <w:r w:rsidR="000B1E34" w:rsidRPr="002364B8">
        <w:rPr>
          <w:rFonts w:ascii="Times New Roman" w:hAnsi="Times New Roman" w:cs="Times New Roman"/>
        </w:rPr>
        <w:t xml:space="preserve"> жюри оперных эскизов</w:t>
      </w:r>
      <w:r w:rsidR="00644A48" w:rsidRPr="002364B8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 xml:space="preserve">(не более </w:t>
      </w:r>
      <w:r w:rsidR="00C943B1">
        <w:rPr>
          <w:rFonts w:ascii="Times New Roman" w:hAnsi="Times New Roman" w:cs="Times New Roman"/>
        </w:rPr>
        <w:t>3</w:t>
      </w:r>
      <w:r w:rsidR="000B1E34" w:rsidRPr="002364B8">
        <w:rPr>
          <w:rFonts w:ascii="Times New Roman" w:hAnsi="Times New Roman" w:cs="Times New Roman"/>
        </w:rPr>
        <w:t xml:space="preserve"> эскизов)</w:t>
      </w:r>
      <w:r w:rsidR="00644A48" w:rsidRPr="002364B8">
        <w:rPr>
          <w:rFonts w:ascii="Times New Roman" w:hAnsi="Times New Roman" w:cs="Times New Roman"/>
        </w:rPr>
        <w:t>.</w:t>
      </w:r>
    </w:p>
    <w:p w14:paraId="06F5E368" w14:textId="03431A37" w:rsidR="00501EFF" w:rsidRDefault="00501EFF" w:rsidP="006A11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</w:p>
    <w:p w14:paraId="40516CAC" w14:textId="77777777" w:rsidR="00501EFF" w:rsidRPr="00501EFF" w:rsidRDefault="00501EFF" w:rsidP="006E6AEC">
      <w:pPr>
        <w:spacing w:line="276" w:lineRule="auto"/>
        <w:jc w:val="both"/>
        <w:rPr>
          <w:rFonts w:ascii="Times New Roman" w:hAnsi="Times New Roman" w:cs="Times New Roman"/>
        </w:rPr>
      </w:pPr>
    </w:p>
    <w:p w14:paraId="5A71B5B8" w14:textId="7D17F7A1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15 августа – </w:t>
      </w:r>
      <w:r w:rsidR="00EF05CC">
        <w:rPr>
          <w:rFonts w:ascii="Times New Roman" w:hAnsi="Times New Roman" w:cs="Times New Roman"/>
        </w:rPr>
        <w:t>15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>ок</w:t>
      </w:r>
      <w:r w:rsidRPr="002364B8">
        <w:rPr>
          <w:rFonts w:ascii="Times New Roman" w:hAnsi="Times New Roman" w:cs="Times New Roman"/>
        </w:rPr>
        <w:t>тября 2021 г. - Работа авторов с труппой театра</w:t>
      </w:r>
      <w:r w:rsidR="006E6AEC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</w:rPr>
        <w:t xml:space="preserve">над созданием </w:t>
      </w:r>
      <w:r w:rsidR="00EF05CC">
        <w:rPr>
          <w:rFonts w:ascii="Times New Roman" w:hAnsi="Times New Roman" w:cs="Times New Roman"/>
        </w:rPr>
        <w:t xml:space="preserve">3 (трех) </w:t>
      </w:r>
      <w:r w:rsidRPr="002364B8">
        <w:rPr>
          <w:rFonts w:ascii="Times New Roman" w:hAnsi="Times New Roman" w:cs="Times New Roman"/>
        </w:rPr>
        <w:t>эскизов опер.</w:t>
      </w:r>
      <w:r w:rsidR="00EF05CC">
        <w:rPr>
          <w:rFonts w:ascii="Times New Roman" w:hAnsi="Times New Roman" w:cs="Times New Roman"/>
        </w:rPr>
        <w:t xml:space="preserve"> Организатор Конкурса</w:t>
      </w:r>
      <w:r w:rsidR="006A1129">
        <w:rPr>
          <w:rFonts w:ascii="Times New Roman" w:hAnsi="Times New Roman" w:cs="Times New Roman"/>
        </w:rPr>
        <w:t>,</w:t>
      </w:r>
      <w:r w:rsidR="00EF05CC">
        <w:rPr>
          <w:rFonts w:ascii="Times New Roman" w:hAnsi="Times New Roman" w:cs="Times New Roman"/>
        </w:rPr>
        <w:t xml:space="preserve"> оплачивает проезд </w:t>
      </w:r>
      <w:r w:rsidR="00282ED0">
        <w:rPr>
          <w:rFonts w:ascii="Times New Roman" w:hAnsi="Times New Roman" w:cs="Times New Roman"/>
        </w:rPr>
        <w:t xml:space="preserve">иногородних </w:t>
      </w:r>
      <w:r w:rsidR="00EF05CC">
        <w:rPr>
          <w:rFonts w:ascii="Times New Roman" w:hAnsi="Times New Roman" w:cs="Times New Roman"/>
        </w:rPr>
        <w:t xml:space="preserve">композиторов от места постоянного проживания до г. Улан-Удэ и обратно (только по территории Российской Федерации). </w:t>
      </w:r>
    </w:p>
    <w:p w14:paraId="5755327A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78A19E26" w14:textId="77777777" w:rsidR="00EF05CC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0B1E34" w:rsidRPr="002364B8">
        <w:rPr>
          <w:rFonts w:ascii="Times New Roman" w:hAnsi="Times New Roman" w:cs="Times New Roman"/>
        </w:rPr>
        <w:t xml:space="preserve">октября 2021 г. </w:t>
      </w:r>
      <w:r>
        <w:rPr>
          <w:rFonts w:ascii="Times New Roman" w:hAnsi="Times New Roman" w:cs="Times New Roman"/>
        </w:rPr>
        <w:t>–</w:t>
      </w:r>
      <w:r w:rsidR="000B1E34"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 3 (трех) театральных эскизов с участием труппы театра. </w:t>
      </w:r>
    </w:p>
    <w:p w14:paraId="661D637F" w14:textId="77777777" w:rsidR="00EF05CC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</w:t>
      </w:r>
      <w:r w:rsidR="00644A48" w:rsidRPr="002364B8">
        <w:rPr>
          <w:rFonts w:ascii="Times New Roman" w:hAnsi="Times New Roman" w:cs="Times New Roman"/>
          <w:lang w:val="en-US"/>
        </w:rPr>
        <w:t>I</w:t>
      </w:r>
      <w:r w:rsidRPr="002364B8">
        <w:rPr>
          <w:rFonts w:ascii="Times New Roman" w:hAnsi="Times New Roman" w:cs="Times New Roman"/>
        </w:rPr>
        <w:t xml:space="preserve"> этапа </w:t>
      </w:r>
      <w:r w:rsidR="00EF05CC"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 w:rsidR="006E6AEC">
        <w:rPr>
          <w:rFonts w:ascii="Times New Roman" w:hAnsi="Times New Roman" w:cs="Times New Roman"/>
        </w:rPr>
        <w:t xml:space="preserve">. </w:t>
      </w:r>
      <w:r w:rsidR="00644A48" w:rsidRPr="002364B8">
        <w:rPr>
          <w:rFonts w:ascii="Times New Roman" w:hAnsi="Times New Roman" w:cs="Times New Roman"/>
        </w:rPr>
        <w:t>Конкурсное жюри</w:t>
      </w:r>
      <w:r w:rsidRPr="002364B8">
        <w:rPr>
          <w:rFonts w:ascii="Times New Roman" w:hAnsi="Times New Roman" w:cs="Times New Roman"/>
        </w:rPr>
        <w:t xml:space="preserve"> </w:t>
      </w:r>
      <w:r w:rsidR="00EF05CC"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</w:t>
      </w:r>
      <w:r w:rsidR="00644A48" w:rsidRPr="002364B8">
        <w:rPr>
          <w:rFonts w:ascii="Times New Roman" w:hAnsi="Times New Roman" w:cs="Times New Roman"/>
        </w:rPr>
        <w:t>ектакля.</w:t>
      </w:r>
      <w:r w:rsidR="006E6AEC">
        <w:rPr>
          <w:rFonts w:ascii="Times New Roman" w:hAnsi="Times New Roman" w:cs="Times New Roman"/>
        </w:rPr>
        <w:t xml:space="preserve"> </w:t>
      </w:r>
    </w:p>
    <w:p w14:paraId="7A7E5BF7" w14:textId="327FA659" w:rsidR="000B1E34" w:rsidRPr="002364B8" w:rsidRDefault="006E6AE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</w:t>
      </w:r>
      <w:r w:rsidR="00EF05CC">
        <w:rPr>
          <w:rFonts w:ascii="Times New Roman" w:hAnsi="Times New Roman" w:cs="Times New Roman"/>
        </w:rPr>
        <w:t xml:space="preserve"> (композитор и либреттист)</w:t>
      </w:r>
      <w:r>
        <w:rPr>
          <w:rFonts w:ascii="Times New Roman" w:hAnsi="Times New Roman" w:cs="Times New Roman"/>
        </w:rPr>
        <w:t>.</w:t>
      </w:r>
    </w:p>
    <w:p w14:paraId="5C9B1747" w14:textId="6F97EED5" w:rsidR="000B1E34" w:rsidRDefault="000B1E34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32B25BF6" w14:textId="77777777" w:rsidR="006E6AEC" w:rsidRPr="002364B8" w:rsidRDefault="006E6AEC" w:rsidP="002364B8">
      <w:pPr>
        <w:spacing w:line="276" w:lineRule="auto"/>
        <w:ind w:left="568"/>
        <w:rPr>
          <w:rFonts w:ascii="Times New Roman" w:hAnsi="Times New Roman" w:cs="Times New Roman"/>
        </w:rPr>
      </w:pPr>
    </w:p>
    <w:p w14:paraId="44D8E512" w14:textId="13E2FECE" w:rsidR="000B1E34" w:rsidRPr="006E6AEC" w:rsidRDefault="00EF05CC" w:rsidP="006E6AEC">
      <w:pPr>
        <w:pStyle w:val="a4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="0037554E"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3E782610" w14:textId="77777777" w:rsidR="006E6AEC" w:rsidRPr="006E6AEC" w:rsidRDefault="006E6AEC" w:rsidP="006E6AEC">
      <w:pPr>
        <w:pStyle w:val="a4"/>
        <w:spacing w:line="276" w:lineRule="auto"/>
        <w:rPr>
          <w:rFonts w:ascii="Times New Roman" w:hAnsi="Times New Roman" w:cs="Times New Roman"/>
        </w:rPr>
      </w:pPr>
    </w:p>
    <w:p w14:paraId="4FD8BB0E" w14:textId="001D0994" w:rsidR="000B1E34" w:rsidRPr="002364B8" w:rsidRDefault="00EF05CC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2021 г. -</w:t>
      </w:r>
      <w:r w:rsidR="006E6AEC">
        <w:rPr>
          <w:rFonts w:ascii="Times New Roman" w:hAnsi="Times New Roman" w:cs="Times New Roman"/>
        </w:rPr>
        <w:t xml:space="preserve"> </w:t>
      </w:r>
      <w:r w:rsidR="000B1E34" w:rsidRPr="002364B8">
        <w:rPr>
          <w:rFonts w:ascii="Times New Roman" w:hAnsi="Times New Roman" w:cs="Times New Roman"/>
        </w:rPr>
        <w:t>Заключение договоров с композитором и либреттистом, начало совместной работы над созданием оперы.</w:t>
      </w:r>
    </w:p>
    <w:p w14:paraId="488CE7EB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lastRenderedPageBreak/>
        <w:t xml:space="preserve"> </w:t>
      </w:r>
    </w:p>
    <w:p w14:paraId="60AA086C" w14:textId="63F0F944" w:rsidR="000B1E34" w:rsidRPr="002364B8" w:rsidRDefault="000B1E34" w:rsidP="006E6AEC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Март </w:t>
      </w:r>
      <w:r w:rsidR="006E6AEC" w:rsidRPr="002364B8">
        <w:rPr>
          <w:rFonts w:ascii="Times New Roman" w:hAnsi="Times New Roman" w:cs="Times New Roman"/>
        </w:rPr>
        <w:t>2022 г.</w:t>
      </w:r>
      <w:r w:rsidRPr="002364B8">
        <w:rPr>
          <w:rFonts w:ascii="Times New Roman" w:hAnsi="Times New Roman" w:cs="Times New Roman"/>
        </w:rPr>
        <w:t xml:space="preserve"> - Промежуточный отчет</w:t>
      </w:r>
      <w:r w:rsidR="006E6AEC">
        <w:rPr>
          <w:rFonts w:ascii="Times New Roman" w:hAnsi="Times New Roman" w:cs="Times New Roman"/>
        </w:rPr>
        <w:t xml:space="preserve"> о проделанной работе</w:t>
      </w:r>
      <w:r w:rsidRPr="002364B8">
        <w:rPr>
          <w:rFonts w:ascii="Times New Roman" w:hAnsi="Times New Roman" w:cs="Times New Roman"/>
        </w:rPr>
        <w:t xml:space="preserve">. </w:t>
      </w:r>
      <w:r w:rsidR="0037554E" w:rsidRPr="002364B8">
        <w:rPr>
          <w:rFonts w:ascii="Times New Roman" w:hAnsi="Times New Roman" w:cs="Times New Roman"/>
        </w:rPr>
        <w:t>Работа Конкурсного жюри (оценка и консультация</w:t>
      </w:r>
      <w:r w:rsidR="002542CE">
        <w:rPr>
          <w:rFonts w:ascii="Times New Roman" w:hAnsi="Times New Roman" w:cs="Times New Roman"/>
        </w:rPr>
        <w:t xml:space="preserve"> - дистанционно</w:t>
      </w:r>
      <w:r w:rsidR="0037554E" w:rsidRPr="002364B8">
        <w:rPr>
          <w:rFonts w:ascii="Times New Roman" w:hAnsi="Times New Roman" w:cs="Times New Roman"/>
        </w:rPr>
        <w:t>)</w:t>
      </w:r>
      <w:r w:rsidR="006E6AEC">
        <w:rPr>
          <w:rFonts w:ascii="Times New Roman" w:hAnsi="Times New Roman" w:cs="Times New Roman"/>
        </w:rPr>
        <w:t>.</w:t>
      </w:r>
    </w:p>
    <w:p w14:paraId="76120035" w14:textId="77777777" w:rsidR="000B1E34" w:rsidRPr="002364B8" w:rsidRDefault="000B1E34" w:rsidP="002364B8">
      <w:pPr>
        <w:spacing w:line="276" w:lineRule="auto"/>
        <w:rPr>
          <w:rFonts w:ascii="Times New Roman" w:hAnsi="Times New Roman" w:cs="Times New Roman"/>
        </w:rPr>
      </w:pPr>
    </w:p>
    <w:p w14:paraId="59BE11EE" w14:textId="40943B02" w:rsidR="000B1E34" w:rsidRPr="002364B8" w:rsidRDefault="00EF05CC" w:rsidP="002364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</w:t>
      </w:r>
      <w:r w:rsidR="000B1E34" w:rsidRPr="002364B8">
        <w:rPr>
          <w:rFonts w:ascii="Times New Roman" w:hAnsi="Times New Roman" w:cs="Times New Roman"/>
        </w:rPr>
        <w:t>ябрь 2022 г. - Сдача клавира</w:t>
      </w:r>
      <w:r w:rsidR="006900AA">
        <w:rPr>
          <w:rFonts w:ascii="Times New Roman" w:hAnsi="Times New Roman" w:cs="Times New Roman"/>
        </w:rPr>
        <w:t xml:space="preserve"> – </w:t>
      </w:r>
      <w:r w:rsidR="000B1E34" w:rsidRPr="002364B8">
        <w:rPr>
          <w:rFonts w:ascii="Times New Roman" w:hAnsi="Times New Roman" w:cs="Times New Roman"/>
        </w:rPr>
        <w:t>прослушивание</w:t>
      </w:r>
      <w:r w:rsidR="006900AA">
        <w:rPr>
          <w:rFonts w:ascii="Times New Roman" w:hAnsi="Times New Roman" w:cs="Times New Roman"/>
        </w:rPr>
        <w:t xml:space="preserve"> Художественным Советом театра</w:t>
      </w:r>
      <w:r w:rsidR="000B1E34" w:rsidRPr="002364B8">
        <w:rPr>
          <w:rFonts w:ascii="Times New Roman" w:hAnsi="Times New Roman" w:cs="Times New Roman"/>
        </w:rPr>
        <w:t xml:space="preserve">. </w:t>
      </w:r>
    </w:p>
    <w:p w14:paraId="6BC2B4BF" w14:textId="77777777" w:rsidR="000B1E34" w:rsidRPr="002364B8" w:rsidRDefault="000B1E34" w:rsidP="002364B8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279CE2B3" w14:textId="3BF917DA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</w:t>
      </w:r>
      <w:r w:rsidR="000B1E34" w:rsidRPr="002364B8">
        <w:rPr>
          <w:rFonts w:ascii="Times New Roman" w:hAnsi="Times New Roman" w:cs="Times New Roman"/>
        </w:rPr>
        <w:t>брь 2022 г. - Формирование постановочной группы, создание партитуры оперы</w:t>
      </w:r>
      <w:r>
        <w:rPr>
          <w:rFonts w:ascii="Times New Roman" w:hAnsi="Times New Roman" w:cs="Times New Roman"/>
        </w:rPr>
        <w:t xml:space="preserve">, </w:t>
      </w:r>
      <w:r w:rsidR="000B1E34" w:rsidRPr="002364B8">
        <w:rPr>
          <w:rFonts w:ascii="Times New Roman" w:hAnsi="Times New Roman" w:cs="Times New Roman"/>
        </w:rPr>
        <w:t>набор нот</w:t>
      </w:r>
      <w:r>
        <w:rPr>
          <w:rFonts w:ascii="Times New Roman" w:hAnsi="Times New Roman" w:cs="Times New Roman"/>
        </w:rPr>
        <w:t>.</w:t>
      </w:r>
    </w:p>
    <w:p w14:paraId="48B1A24D" w14:textId="77777777" w:rsidR="000B1E34" w:rsidRPr="002364B8" w:rsidRDefault="000B1E34" w:rsidP="002364B8">
      <w:pPr>
        <w:spacing w:line="276" w:lineRule="auto"/>
        <w:jc w:val="both"/>
        <w:rPr>
          <w:rFonts w:ascii="Times New Roman" w:hAnsi="Times New Roman" w:cs="Times New Roman"/>
        </w:rPr>
      </w:pPr>
    </w:p>
    <w:p w14:paraId="61AC436E" w14:textId="3BD014A6" w:rsidR="000B1E34" w:rsidRPr="002364B8" w:rsidRDefault="006900AA" w:rsidP="002364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0B1E34" w:rsidRPr="002364B8">
        <w:rPr>
          <w:rFonts w:ascii="Times New Roman" w:hAnsi="Times New Roman" w:cs="Times New Roman"/>
        </w:rPr>
        <w:t xml:space="preserve"> 2022 г. - Защита сценического проекта (музыка, режиссура, хореография, сценография)</w:t>
      </w:r>
      <w:r w:rsidR="006E6A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Утверждение сметы постановочных расходов. </w:t>
      </w:r>
    </w:p>
    <w:p w14:paraId="2C84AAFD" w14:textId="77777777" w:rsidR="000B1E34" w:rsidRPr="002364B8" w:rsidRDefault="000B1E34" w:rsidP="002364B8">
      <w:pPr>
        <w:pStyle w:val="a4"/>
        <w:spacing w:line="276" w:lineRule="auto"/>
        <w:rPr>
          <w:rFonts w:ascii="Times New Roman" w:hAnsi="Times New Roman" w:cs="Times New Roman"/>
          <w:szCs w:val="24"/>
        </w:rPr>
      </w:pPr>
    </w:p>
    <w:p w14:paraId="78A06FDE" w14:textId="74246643" w:rsidR="000B1E34" w:rsidRPr="002364B8" w:rsidRDefault="000B1E34" w:rsidP="006900AA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 w:rsidR="006E6AEC"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 w:rsidR="006900AA"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 w:rsidR="006900AA"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 w:rsidR="006900AA"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 w:rsidR="006900AA"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 w:rsidR="006E6AEC"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 w:rsidR="006900AA">
        <w:rPr>
          <w:rFonts w:ascii="Times New Roman" w:hAnsi="Times New Roman" w:cs="Times New Roman"/>
        </w:rPr>
        <w:t xml:space="preserve"> Премьера национальной оперы. </w:t>
      </w:r>
    </w:p>
    <w:p w14:paraId="14081CE3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br/>
        <w:t xml:space="preserve"> </w:t>
      </w:r>
    </w:p>
    <w:p w14:paraId="1648EC7C" w14:textId="7777777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06A5177C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068299A3" w14:textId="77777777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5B4CAE6C" w14:textId="71EC7AAD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>и осуществляет прием заявок участников Конкурса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27CC4585" w14:textId="19AB53D0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Экспертн</w:t>
        </w:r>
        <w:r w:rsidR="0037554E"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>ый</w:t>
        </w:r>
        <w:r w:rsidRPr="006E6AEC">
          <w:rPr>
            <w:rStyle w:val="a3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 </w:t>
        </w:r>
      </w:hyperlink>
      <w:r w:rsidR="0037554E" w:rsidRPr="006E6AEC">
        <w:rPr>
          <w:rStyle w:val="a3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364B8">
        <w:rPr>
          <w:rFonts w:ascii="Times New Roman" w:hAnsi="Times New Roman" w:cs="Times New Roman"/>
          <w:color w:val="000000"/>
          <w:szCs w:val="24"/>
        </w:rPr>
        <w:t>проводит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экспертизу и </w:t>
      </w:r>
      <w:r w:rsidRPr="002364B8">
        <w:rPr>
          <w:rFonts w:ascii="Times New Roman" w:hAnsi="Times New Roman" w:cs="Times New Roman"/>
          <w:color w:val="000000"/>
          <w:szCs w:val="24"/>
        </w:rPr>
        <w:t>отбор материалов, присланных участниками кон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курса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либретт</w:t>
      </w:r>
      <w:r w:rsidR="006900AA">
        <w:rPr>
          <w:rFonts w:ascii="Times New Roman" w:hAnsi="Times New Roman" w:cs="Times New Roman"/>
          <w:color w:val="000000"/>
          <w:szCs w:val="24"/>
        </w:rPr>
        <w:t xml:space="preserve">о; </w:t>
      </w:r>
      <w:r w:rsidR="006900AA" w:rsidRPr="002364B8">
        <w:rPr>
          <w:rFonts w:ascii="Times New Roman" w:hAnsi="Times New Roman" w:cs="Times New Roman"/>
          <w:color w:val="000000"/>
          <w:szCs w:val="24"/>
        </w:rPr>
        <w:t>вносит</w:t>
      </w:r>
      <w:r w:rsidR="0037554E" w:rsidRPr="002364B8">
        <w:rPr>
          <w:rFonts w:ascii="Times New Roman" w:hAnsi="Times New Roman" w:cs="Times New Roman"/>
          <w:color w:val="000000"/>
          <w:szCs w:val="24"/>
        </w:rPr>
        <w:t xml:space="preserve"> рекомендации на рассмотрение Конкурсного жюри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</w:p>
    <w:p w14:paraId="6293C273" w14:textId="3AB34BCE" w:rsidR="000C7455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 w:rsidR="006900AA"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 w:rsidR="006E6AEC"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F00D8D"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0B6FE83E" w14:textId="77777777" w:rsidR="002542CE" w:rsidRPr="002364B8" w:rsidRDefault="002542CE" w:rsidP="002542CE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5997AC63" w14:textId="77777777" w:rsidR="000B1E34" w:rsidRPr="002364B8" w:rsidRDefault="000B1E34" w:rsidP="002364B8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2ABD4069" w14:textId="47C81A9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 w:rsidR="007E30D2"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395CCBF2" w14:textId="77777777" w:rsidR="000B1E34" w:rsidRPr="002364B8" w:rsidRDefault="000B1E34" w:rsidP="002364B8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3808C78D" w14:textId="62B0F0D0" w:rsidR="000C7455" w:rsidRPr="002364B8" w:rsidRDefault="000C7455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 w:rsidR="007E30D2">
        <w:rPr>
          <w:rFonts w:ascii="Times New Roman" w:hAnsi="Times New Roman" w:cs="Times New Roman"/>
          <w:color w:val="000000"/>
          <w:szCs w:val="24"/>
        </w:rPr>
        <w:t>.</w:t>
      </w:r>
      <w:r w:rsidR="000B1E34"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43DC2E62" w14:textId="49EE2DA6" w:rsidR="000B1E34" w:rsidRPr="002364B8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приглашение победител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ей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7E30D2"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 и членов Конкурсного жюри,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организует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их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приезд в Республику Бурятия (</w:t>
      </w:r>
      <w:r w:rsidR="007E30D2"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Улан-Удэ) для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заключения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договоров и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участия в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дальнейшей реализации проекта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70EC4E59" w14:textId="7EDB019B" w:rsidR="000B1E34" w:rsidRDefault="000B1E34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беспечивает условия для работы Э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кспертного совета 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 xml:space="preserve">и </w:t>
      </w:r>
      <w:r w:rsidRPr="002364B8">
        <w:rPr>
          <w:rFonts w:ascii="Times New Roman" w:hAnsi="Times New Roman" w:cs="Times New Roman"/>
          <w:color w:val="000000"/>
          <w:szCs w:val="24"/>
        </w:rPr>
        <w:t>Конкурс</w:t>
      </w:r>
      <w:r w:rsidR="000C7455" w:rsidRPr="002364B8">
        <w:rPr>
          <w:rFonts w:ascii="Times New Roman" w:hAnsi="Times New Roman" w:cs="Times New Roman"/>
          <w:color w:val="000000"/>
          <w:szCs w:val="24"/>
        </w:rPr>
        <w:t>ного жюри</w:t>
      </w:r>
      <w:r w:rsidRPr="002364B8">
        <w:rPr>
          <w:rFonts w:ascii="Times New Roman" w:hAnsi="Times New Roman" w:cs="Times New Roman"/>
          <w:color w:val="000000"/>
          <w:szCs w:val="24"/>
        </w:rPr>
        <w:t>.</w:t>
      </w:r>
    </w:p>
    <w:p w14:paraId="32D9A2E7" w14:textId="314C4353" w:rsidR="00E66F67" w:rsidRDefault="00E66F6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2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2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55BFA004" w14:textId="36615B2B" w:rsidR="00354187" w:rsidRDefault="00354187" w:rsidP="00F052EE">
      <w:pPr>
        <w:pStyle w:val="a4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4FF361BA" w14:textId="77777777" w:rsidR="00574E18" w:rsidRPr="002364B8" w:rsidRDefault="00574E18" w:rsidP="00574E18">
      <w:pPr>
        <w:pStyle w:val="a4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486A9FD" w14:textId="77777777" w:rsidR="000B1E34" w:rsidRPr="002364B8" w:rsidRDefault="000B1E34" w:rsidP="002364B8">
      <w:pPr>
        <w:suppressAutoHyphens w:val="0"/>
        <w:spacing w:line="276" w:lineRule="auto"/>
        <w:ind w:left="720" w:firstLine="169"/>
        <w:jc w:val="both"/>
        <w:rPr>
          <w:rFonts w:ascii="Times New Roman" w:hAnsi="Times New Roman" w:cs="Times New Roman"/>
          <w:color w:val="000000"/>
        </w:rPr>
      </w:pPr>
    </w:p>
    <w:p w14:paraId="2D3419EA" w14:textId="7184E157" w:rsidR="000B1E34" w:rsidRPr="002364B8" w:rsidRDefault="000B1E34" w:rsidP="00F052EE">
      <w:pPr>
        <w:pStyle w:val="a4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Права и обязанности </w:t>
      </w:r>
      <w:bookmarkStart w:id="3" w:name="_Hlk51838933"/>
      <w:r w:rsidR="00501EFF"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3"/>
    </w:p>
    <w:p w14:paraId="42D2F907" w14:textId="77777777" w:rsidR="000B1E34" w:rsidRPr="00501EFF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32A86546" w14:textId="2988C42F" w:rsidR="000B1E34" w:rsidRPr="002364B8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4" w:name="_Hlk51839135"/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bookmarkEnd w:id="4"/>
      <w:r w:rsidR="007E30D2" w:rsidRPr="002364B8">
        <w:rPr>
          <w:rFonts w:ascii="Times New Roman" w:hAnsi="Times New Roman" w:cs="Times New Roman"/>
          <w:color w:val="000000"/>
        </w:rPr>
        <w:t>публикуется</w:t>
      </w:r>
      <w:r w:rsidRPr="002364B8">
        <w:rPr>
          <w:rFonts w:ascii="Times New Roman" w:hAnsi="Times New Roman" w:cs="Times New Roman"/>
          <w:color w:val="000000"/>
        </w:rPr>
        <w:t xml:space="preserve"> на официальной странице Конкурса в сети </w:t>
      </w:r>
      <w:r w:rsidR="007E30D2"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4B588FBF" w14:textId="71619516" w:rsidR="00501EFF" w:rsidRPr="00501EFF" w:rsidRDefault="00501EFF" w:rsidP="00501EFF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>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="000B1E34"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 w:rsidR="007E30D2">
        <w:rPr>
          <w:rFonts w:ascii="Times New Roman" w:hAnsi="Times New Roman" w:cs="Times New Roman"/>
          <w:color w:val="000000"/>
        </w:rPr>
        <w:t xml:space="preserve">целям и </w:t>
      </w:r>
      <w:r w:rsidR="000B1E34"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5BE84063" w14:textId="2D5648C6" w:rsidR="000B1E34" w:rsidRPr="00501EFF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5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может </w:t>
      </w:r>
      <w:r w:rsidRPr="00501EFF">
        <w:rPr>
          <w:rFonts w:ascii="Times New Roman" w:hAnsi="Times New Roman" w:cs="Times New Roman"/>
          <w:iCs/>
          <w:color w:val="000000"/>
        </w:rPr>
        <w:t xml:space="preserve">проводится в дистанционной форме, путем рассылки материалов членам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</w:t>
      </w:r>
      <w:r w:rsidR="007E30D2" w:rsidRPr="00501EFF">
        <w:rPr>
          <w:rFonts w:ascii="Times New Roman" w:hAnsi="Times New Roman" w:cs="Times New Roman"/>
          <w:iCs/>
          <w:color w:val="000000"/>
        </w:rPr>
        <w:t xml:space="preserve"> либо в очной форме</w:t>
      </w:r>
      <w:r w:rsidRPr="00501EFF">
        <w:rPr>
          <w:rFonts w:ascii="Times New Roman" w:hAnsi="Times New Roman" w:cs="Times New Roman"/>
          <w:iCs/>
          <w:color w:val="000000"/>
        </w:rPr>
        <w:t>.</w:t>
      </w:r>
    </w:p>
    <w:bookmarkEnd w:id="5"/>
    <w:p w14:paraId="77FAEF47" w14:textId="422794C0" w:rsidR="000B1E34" w:rsidRPr="002364B8" w:rsidRDefault="00501EFF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0B1E34" w:rsidRPr="002364B8">
        <w:rPr>
          <w:rFonts w:ascii="Times New Roman" w:hAnsi="Times New Roman" w:cs="Times New Roman"/>
          <w:color w:val="000000"/>
        </w:rPr>
        <w:t xml:space="preserve">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="000B1E34"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BA6FE0" w14:textId="08951DED" w:rsidR="000B1E34" w:rsidRDefault="000B1E34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="00501EFF" w:rsidRPr="00501EFF">
        <w:rPr>
          <w:rFonts w:ascii="Times New Roman" w:hAnsi="Times New Roman" w:cs="Times New Roman"/>
          <w:color w:val="000000"/>
        </w:rPr>
        <w:t>Экспертного совета</w:t>
      </w:r>
      <w:r w:rsidR="00501EFF" w:rsidRPr="002364B8">
        <w:rPr>
          <w:rFonts w:ascii="Times New Roman" w:hAnsi="Times New Roman" w:cs="Times New Roman"/>
          <w:color w:val="000000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>оформляется протокол</w:t>
      </w:r>
      <w:r w:rsidR="00501EFF"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5BA9CAD6" w14:textId="764BC085" w:rsidR="006A1129" w:rsidRDefault="006A1129" w:rsidP="00F052EE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09B932FC" w14:textId="4FE18F96" w:rsidR="002542CE" w:rsidRPr="002364B8" w:rsidRDefault="002542CE" w:rsidP="002542C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35F28D" w14:textId="77777777" w:rsidR="000B1E34" w:rsidRPr="002364B8" w:rsidRDefault="000B1E34" w:rsidP="002364B8">
      <w:pPr>
        <w:suppressAutoHyphens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05A6E331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E668BB7" w14:textId="743F9173" w:rsidR="000B1E34" w:rsidRPr="00404FC4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0B1E34"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</w:t>
      </w:r>
      <w:r w:rsidR="000B7A68" w:rsidRPr="00404FC4">
        <w:rPr>
          <w:rFonts w:ascii="Times New Roman" w:hAnsi="Times New Roman" w:cs="Times New Roman"/>
          <w:b/>
          <w:bCs/>
          <w:color w:val="000000"/>
        </w:rPr>
        <w:t>ного жюри</w:t>
      </w:r>
    </w:p>
    <w:p w14:paraId="6F0ADF2B" w14:textId="77777777" w:rsidR="000B1E34" w:rsidRPr="002364B8" w:rsidRDefault="000B1E34" w:rsidP="002364B8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0F205FD9" w14:textId="12967434" w:rsidR="000B1E34" w:rsidRPr="00404FC4" w:rsidRDefault="000B1E34" w:rsidP="00404FC4">
      <w:pPr>
        <w:pStyle w:val="a4"/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</w:t>
      </w:r>
      <w:r w:rsidR="000B7A68" w:rsidRPr="00404FC4">
        <w:rPr>
          <w:rFonts w:ascii="Times New Roman" w:hAnsi="Times New Roman" w:cs="Times New Roman"/>
          <w:color w:val="000000"/>
        </w:rPr>
        <w:t>ное жюри</w:t>
      </w:r>
      <w:r w:rsidRPr="00404FC4">
        <w:rPr>
          <w:rFonts w:ascii="Times New Roman" w:hAnsi="Times New Roman" w:cs="Times New Roman"/>
          <w:color w:val="000000"/>
        </w:rPr>
        <w:t xml:space="preserve"> формируется из числа авторитетных профессиональных музыкантов, театральных деятелей</w:t>
      </w:r>
      <w:r w:rsidR="006A1129"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 xml:space="preserve">композиторов. </w:t>
      </w:r>
      <w:r w:rsidR="00501EFF" w:rsidRPr="00404FC4">
        <w:rPr>
          <w:rFonts w:ascii="Times New Roman" w:hAnsi="Times New Roman" w:cs="Times New Roman"/>
          <w:color w:val="000000"/>
        </w:rPr>
        <w:t>Информация о членах Конкурсного жюри публикуется на официальной странице Конкурса в сети Интернет.</w:t>
      </w:r>
    </w:p>
    <w:p w14:paraId="6809B89C" w14:textId="00A9F681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 w:rsidR="000B7A68"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 w:rsidR="000B7A68"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57FC1C07" w14:textId="7698B373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 w:rsidR="000B7A68">
        <w:rPr>
          <w:rFonts w:ascii="Times New Roman" w:hAnsi="Times New Roman" w:cs="Times New Roman"/>
          <w:color w:val="000000"/>
        </w:rPr>
        <w:t xml:space="preserve">к участию в Конкурсе </w:t>
      </w:r>
      <w:r w:rsidR="000B7A68" w:rsidRPr="002364B8">
        <w:rPr>
          <w:rFonts w:ascii="Times New Roman" w:hAnsi="Times New Roman" w:cs="Times New Roman"/>
          <w:color w:val="000000"/>
        </w:rPr>
        <w:t>либретто и</w:t>
      </w:r>
      <w:r w:rsidRPr="002364B8">
        <w:rPr>
          <w:rFonts w:ascii="Times New Roman" w:hAnsi="Times New Roman" w:cs="Times New Roman"/>
          <w:color w:val="000000"/>
        </w:rPr>
        <w:t xml:space="preserve">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 w:rsidR="000B7A68"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 w:rsidR="000B7A68"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 w:rsidR="000B7A68"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 w:rsidR="000B7A68"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7DCC0CD5" w14:textId="5D86C44A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 w:rsidR="000B7A68">
        <w:rPr>
          <w:rFonts w:ascii="Times New Roman" w:hAnsi="Times New Roman" w:cs="Times New Roman"/>
          <w:color w:val="000000"/>
        </w:rPr>
        <w:t>Конкурсное жю</w:t>
      </w:r>
      <w:r w:rsidR="000B7A68" w:rsidRPr="002364B8">
        <w:rPr>
          <w:rFonts w:ascii="Times New Roman" w:hAnsi="Times New Roman" w:cs="Times New Roman"/>
          <w:color w:val="000000"/>
        </w:rPr>
        <w:t xml:space="preserve">ри </w:t>
      </w:r>
      <w:r w:rsidRPr="002364B8">
        <w:rPr>
          <w:rFonts w:ascii="Times New Roman" w:hAnsi="Times New Roman" w:cs="Times New Roman"/>
          <w:color w:val="000000"/>
        </w:rPr>
        <w:t>оценивает конкурсные работы и определяет победител</w:t>
      </w:r>
      <w:r w:rsidR="000B7A68"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 w:rsidR="00E66F67"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181554D9" w14:textId="33AD258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 w:rsidR="000B7A68"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="000B7A68" w:rsidRPr="002364B8">
        <w:rPr>
          <w:rFonts w:ascii="Times New Roman" w:hAnsi="Times New Roman" w:cs="Times New Roman"/>
          <w:color w:val="000000"/>
        </w:rPr>
        <w:t>ри</w:t>
      </w:r>
      <w:r w:rsidR="000B7A68"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0564B9EA" w14:textId="77777777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43CF883" w14:textId="4EED3755" w:rsidR="000B1E34" w:rsidRPr="002364B8" w:rsidRDefault="000B1E34" w:rsidP="00404FC4">
      <w:pPr>
        <w:numPr>
          <w:ilvl w:val="1"/>
          <w:numId w:val="18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CC70C1">
        <w:rPr>
          <w:rFonts w:ascii="Times New Roman" w:hAnsi="Times New Roman" w:cs="Times New Roman"/>
          <w:color w:val="000000"/>
        </w:rPr>
        <w:t>оперы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32167D67" w14:textId="77777777" w:rsidR="000B1E34" w:rsidRPr="002364B8" w:rsidRDefault="000B1E34" w:rsidP="002364B8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3D59AA8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5A67D0EA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183DD3" w14:textId="77777777" w:rsidR="00574E18" w:rsidRDefault="00574E18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9AE863" w14:textId="77BA4345" w:rsidR="000B1E34" w:rsidRPr="002364B8" w:rsidRDefault="00404FC4" w:rsidP="00404FC4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9.</w:t>
      </w:r>
      <w:r w:rsidR="007F01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27E2">
        <w:rPr>
          <w:rFonts w:ascii="Times New Roman" w:hAnsi="Times New Roman" w:cs="Times New Roman"/>
          <w:b/>
          <w:bCs/>
          <w:color w:val="000000"/>
        </w:rPr>
        <w:t>Итоги</w:t>
      </w:r>
      <w:r w:rsidR="000B1E34"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55D1F122" w14:textId="77777777" w:rsidR="000B1E34" w:rsidRPr="002364B8" w:rsidRDefault="000B1E34" w:rsidP="002364B8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DDA6359" w14:textId="4457F92E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 w:rsidR="00404FC4"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="00404FC4" w:rsidRPr="002364B8">
        <w:rPr>
          <w:rFonts w:ascii="Times New Roman" w:hAnsi="Times New Roman" w:cs="Times New Roman"/>
          <w:color w:val="000000"/>
        </w:rPr>
        <w:t xml:space="preserve">жюри </w:t>
      </w:r>
      <w:r w:rsidRPr="002364B8">
        <w:rPr>
          <w:rFonts w:ascii="Times New Roman" w:hAnsi="Times New Roman" w:cs="Times New Roman"/>
          <w:color w:val="000000"/>
        </w:rPr>
        <w:t>с победител</w:t>
      </w:r>
      <w:r w:rsidR="00404FC4"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 w:rsidR="00404FC4"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 w:rsidR="00404FC4"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4E222094" w14:textId="77777777" w:rsidR="000B1E34" w:rsidRPr="002364B8" w:rsidRDefault="000B1E34" w:rsidP="00404FC4">
      <w:pPr>
        <w:numPr>
          <w:ilvl w:val="1"/>
          <w:numId w:val="19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0E48A00A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1330640C" w14:textId="77777777" w:rsidR="000B1E34" w:rsidRPr="002364B8" w:rsidRDefault="000B1E34" w:rsidP="002364B8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427ACD9E" w14:textId="548EBEA9" w:rsidR="000B1E34" w:rsidRDefault="00A805AD" w:rsidP="007F01DF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FA379D7" w14:textId="77777777" w:rsidR="00404FC4" w:rsidRDefault="00404FC4" w:rsidP="00404FC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3E56E23A" w14:textId="3615C8E1" w:rsidR="00A805AD" w:rsidRPr="00404FC4" w:rsidRDefault="00404FC4" w:rsidP="00404FC4">
      <w:pPr>
        <w:pStyle w:val="a4"/>
        <w:numPr>
          <w:ilvl w:val="1"/>
          <w:numId w:val="20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05AD" w:rsidRPr="00404FC4">
        <w:rPr>
          <w:rFonts w:ascii="Times New Roman" w:hAnsi="Times New Roman" w:cs="Times New Roman"/>
        </w:rPr>
        <w:t xml:space="preserve">Организатор Конкурса имеет право вносить изменения и дополнения с настоящее Положение, с опубликованием информации об </w:t>
      </w:r>
      <w:r w:rsidRPr="00404FC4">
        <w:rPr>
          <w:rFonts w:ascii="Times New Roman" w:hAnsi="Times New Roman" w:cs="Times New Roman"/>
        </w:rPr>
        <w:t>этом на</w:t>
      </w:r>
      <w:r w:rsidR="00A805AD" w:rsidRPr="00404FC4">
        <w:rPr>
          <w:rFonts w:ascii="Times New Roman" w:hAnsi="Times New Roman" w:cs="Times New Roman"/>
        </w:rPr>
        <w:t xml:space="preserve"> официальном </w:t>
      </w:r>
      <w:r w:rsidRPr="00404FC4">
        <w:rPr>
          <w:rFonts w:ascii="Times New Roman" w:hAnsi="Times New Roman" w:cs="Times New Roman"/>
        </w:rPr>
        <w:t>сайте Конкурса в сети Интернет.</w:t>
      </w:r>
    </w:p>
    <w:p w14:paraId="70A9D6F3" w14:textId="77777777" w:rsidR="00404FC4" w:rsidRPr="00501EFF" w:rsidRDefault="00404FC4" w:rsidP="00404FC4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C2EF525" w14:textId="5CA30FDA" w:rsidR="001107D7" w:rsidRDefault="001107D7" w:rsidP="002364B8">
      <w:pPr>
        <w:spacing w:line="276" w:lineRule="auto"/>
        <w:rPr>
          <w:rFonts w:ascii="Times New Roman" w:hAnsi="Times New Roman" w:cs="Times New Roman"/>
        </w:rPr>
      </w:pPr>
    </w:p>
    <w:p w14:paraId="76A4127B" w14:textId="0F65F54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7FF46B" w14:textId="28D0933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4ACD031" w14:textId="54BBC38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2485F04" w14:textId="6D7201E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BFF8DF" w14:textId="64BB69E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DA125E" w14:textId="3CFF5F04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ECDF24" w14:textId="393934E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2AE7C8B" w14:textId="5AECD46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9D99E9" w14:textId="1B264A5A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6FF15D8" w14:textId="22F5CD5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AD29210" w14:textId="0B3A5066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72B11B3" w14:textId="2A52E628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954561C" w14:textId="4378583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ADE4E30" w14:textId="3D6A777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8758C43" w14:textId="1092A82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548BFE5" w14:textId="32F6A017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685B69" w14:textId="5087A8CE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F63C29F" w14:textId="312E3B2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5A04EDD" w14:textId="01FE4C41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13C01688" w14:textId="4B2D2CBC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1F1A0429" w14:textId="441E66E5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D5E3C67" w14:textId="034013C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C42D93C" w14:textId="3B94B1E2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527908D6" w14:textId="0854DC80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3A9BDD69" w14:textId="0889E6DB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D6A0DA4" w14:textId="589A1B40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2B145BD0" w14:textId="4713142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41F9E57A" w14:textId="3FB3A8F3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A6547EB" w14:textId="77777777" w:rsidR="000127E2" w:rsidRDefault="000127E2" w:rsidP="002364B8">
      <w:pPr>
        <w:spacing w:line="276" w:lineRule="auto"/>
        <w:rPr>
          <w:rFonts w:ascii="Times New Roman" w:hAnsi="Times New Roman" w:cs="Times New Roman"/>
        </w:rPr>
      </w:pPr>
    </w:p>
    <w:p w14:paraId="5E418CD3" w14:textId="77777777" w:rsidR="00574E18" w:rsidRDefault="00574E18" w:rsidP="002364B8">
      <w:pPr>
        <w:spacing w:line="276" w:lineRule="auto"/>
        <w:rPr>
          <w:rFonts w:ascii="Times New Roman" w:hAnsi="Times New Roman" w:cs="Times New Roman"/>
        </w:rPr>
      </w:pPr>
    </w:p>
    <w:p w14:paraId="3C7D2901" w14:textId="289AE1AF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6DE5B02E" w14:textId="0857ED98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3213EF17" w14:textId="77777777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34582C" w14:textId="50C1B39A" w:rsidR="00404FC4" w:rsidRPr="00404FC4" w:rsidRDefault="00404FC4" w:rsidP="00404FC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6"/>
    <w:p w14:paraId="0B338AED" w14:textId="536556CD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71BFD2DB" w14:textId="44E0EF89" w:rsidR="00404FC4" w:rsidRDefault="00404FC4" w:rsidP="002364B8">
      <w:pPr>
        <w:spacing w:line="276" w:lineRule="auto"/>
        <w:rPr>
          <w:rFonts w:ascii="Times New Roman" w:hAnsi="Times New Roman" w:cs="Times New Roman"/>
        </w:rPr>
      </w:pPr>
    </w:p>
    <w:p w14:paraId="045223FA" w14:textId="5E3AF30D" w:rsidR="007F01DF" w:rsidRPr="007F01DF" w:rsidRDefault="007F01DF" w:rsidP="007F01DF">
      <w:pPr>
        <w:rPr>
          <w:rFonts w:ascii="Times New Roman" w:hAnsi="Times New Roman" w:cs="Times New Roman"/>
        </w:rPr>
      </w:pPr>
    </w:p>
    <w:p w14:paraId="7C19757B" w14:textId="275F951B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>Конкурсе</w:t>
      </w:r>
      <w:r w:rsidR="00E66F67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</w:p>
    <w:p w14:paraId="77BCECBC" w14:textId="15D079A0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7" w:name="_Hlk51840432"/>
      <w:bookmarkStart w:id="8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proofErr w:type="gramStart"/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декабря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7"/>
    <w:p w14:paraId="12350CEA" w14:textId="2E49D746" w:rsid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января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8"/>
    <w:p w14:paraId="28E8989A" w14:textId="77777777" w:rsidR="007F01DF" w:rsidRPr="007F01DF" w:rsidRDefault="007F01DF" w:rsidP="007F01D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2819FDA5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02BD795B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39E54C0F" w14:textId="2075D4E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CA3B78A" w14:textId="7C898EB4" w:rsidR="007F01DF" w:rsidRPr="007F01DF" w:rsidRDefault="00F00D8D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="007F01DF"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989816E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5B373FFC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D5F855D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05B9E5C1" w14:textId="7A83A8A9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EA4CD6" w14:textId="629287E1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A73B049" w14:textId="77777777" w:rsidR="00354187" w:rsidRDefault="0035418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405D7175" w14:textId="5873F192" w:rsidR="00F00D8D" w:rsidRDefault="00F00D8D" w:rsidP="00F00D8D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5418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Приложения к заявке: </w:t>
      </w:r>
    </w:p>
    <w:p w14:paraId="27150774" w14:textId="77777777" w:rsidR="00F00D8D" w:rsidRDefault="00F00D8D" w:rsidP="00F00D8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79CD2EAB" w14:textId="56FCD72F" w:rsidR="00F00D8D" w:rsidRPr="00F00D8D" w:rsidRDefault="00F00D8D" w:rsidP="00F00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4F844623" w14:textId="77777777" w:rsidR="00F00D8D" w:rsidRPr="007F01DF" w:rsidRDefault="00F00D8D" w:rsidP="00F00D8D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F34EDC7" w14:textId="77777777" w:rsidR="00F00D8D" w:rsidRDefault="00F00D8D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747F5D8" w14:textId="76567E6B" w:rsid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6F3CC2EF" w14:textId="77777777" w:rsidR="00F00D8D" w:rsidRPr="00F00D8D" w:rsidRDefault="00F00D8D" w:rsidP="00F00D8D">
      <w:pPr>
        <w:jc w:val="both"/>
        <w:rPr>
          <w:rFonts w:ascii="Times New Roman" w:hAnsi="Times New Roman" w:cs="Times New Roman"/>
          <w:color w:val="000000"/>
        </w:rPr>
      </w:pPr>
    </w:p>
    <w:p w14:paraId="17066EFB" w14:textId="6CDC57E4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5C24B552" w14:textId="074CEF6C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D89B38A" w14:textId="77777777" w:rsidR="00E66F67" w:rsidRDefault="00E66F67" w:rsidP="00F00D8D">
      <w:pPr>
        <w:jc w:val="center"/>
        <w:rPr>
          <w:rFonts w:ascii="Times New Roman" w:hAnsi="Times New Roman" w:cs="Times New Roman"/>
          <w:color w:val="000000"/>
        </w:rPr>
      </w:pPr>
    </w:p>
    <w:p w14:paraId="21B1D229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3DD8436A" w14:textId="77777777" w:rsidR="007F01DF" w:rsidRPr="007F01DF" w:rsidRDefault="007F01DF" w:rsidP="007F01DF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168B33A2" w14:textId="754895A1" w:rsidR="007F01DF" w:rsidRDefault="007F01DF" w:rsidP="007F01DF">
      <w:pPr>
        <w:rPr>
          <w:rFonts w:ascii="Times New Roman" w:hAnsi="Times New Roman" w:cs="Times New Roman"/>
        </w:rPr>
      </w:pPr>
    </w:p>
    <w:p w14:paraId="1C48D3BE" w14:textId="30EFD958" w:rsidR="007F01DF" w:rsidRDefault="007F01DF" w:rsidP="007F01DF">
      <w:pPr>
        <w:jc w:val="center"/>
        <w:rPr>
          <w:rFonts w:ascii="Times New Roman" w:hAnsi="Times New Roman" w:cs="Times New Roman"/>
        </w:rPr>
      </w:pPr>
    </w:p>
    <w:p w14:paraId="2F530D85" w14:textId="210AB036" w:rsidR="00F00D8D" w:rsidRDefault="00F00D8D">
      <w:pPr>
        <w:jc w:val="center"/>
        <w:rPr>
          <w:rFonts w:ascii="Times New Roman" w:hAnsi="Times New Roman" w:cs="Times New Roman"/>
        </w:rPr>
      </w:pPr>
    </w:p>
    <w:p w14:paraId="6746891E" w14:textId="77777777" w:rsidR="006A1129" w:rsidRDefault="006A1129" w:rsidP="006A1129">
      <w:pPr>
        <w:spacing w:line="276" w:lineRule="auto"/>
        <w:rPr>
          <w:rFonts w:ascii="Times New Roman" w:hAnsi="Times New Roman" w:cs="Times New Roman"/>
        </w:rPr>
      </w:pPr>
    </w:p>
    <w:p w14:paraId="180737E4" w14:textId="72803CC6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67F7E032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2B60CB1D" w14:textId="77777777" w:rsidR="006A1129" w:rsidRPr="00404FC4" w:rsidRDefault="006A1129" w:rsidP="006A1129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16CFED" w14:textId="30337570" w:rsidR="002542CE" w:rsidRDefault="002542CE">
      <w:pPr>
        <w:jc w:val="center"/>
        <w:rPr>
          <w:rFonts w:ascii="Times New Roman" w:hAnsi="Times New Roman" w:cs="Times New Roman"/>
        </w:rPr>
      </w:pPr>
    </w:p>
    <w:p w14:paraId="412D2852" w14:textId="3CA87F53" w:rsidR="002542CE" w:rsidRDefault="002542CE">
      <w:pPr>
        <w:jc w:val="center"/>
        <w:rPr>
          <w:rFonts w:ascii="Times New Roman" w:hAnsi="Times New Roman" w:cs="Times New Roman"/>
        </w:rPr>
      </w:pPr>
    </w:p>
    <w:p w14:paraId="272975AF" w14:textId="38A8C5AB" w:rsidR="006A1129" w:rsidRDefault="006A1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3DB3FC0D" w14:textId="1CB3B50C" w:rsidR="006A1129" w:rsidRDefault="006A1129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771675C7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0C05253" w14:textId="2C3613C3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D52E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1</w:t>
      </w:r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5 </w:t>
      </w:r>
      <w:proofErr w:type="gramStart"/>
      <w:r w:rsidR="007950D7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декабря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7D232A77" w14:textId="2CA43B00" w:rsidR="00574E18" w:rsidRDefault="00574E18" w:rsidP="00574E1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январ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 w:rsidR="00353D6A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6A3CA19E" w14:textId="77777777" w:rsidR="006A1129" w:rsidRDefault="006A1129">
      <w:pPr>
        <w:jc w:val="center"/>
        <w:rPr>
          <w:rFonts w:ascii="Times New Roman" w:hAnsi="Times New Roman" w:cs="Times New Roman"/>
        </w:rPr>
      </w:pPr>
    </w:p>
    <w:p w14:paraId="5A945A6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8C0000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5AFC77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B9A9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7C3FE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71B85B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308086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B4F121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3710BF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2E317A2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AC0FFA0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5DC2D8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bookmarkStart w:id="9" w:name="_GoBack"/>
      <w:bookmarkEnd w:id="9"/>
    </w:p>
    <w:p w14:paraId="3F76291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9C51E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FB95943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2975BE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D5543EB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B5CF6F5" w14:textId="6C970790" w:rsidR="006A1129" w:rsidRDefault="004756CB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0DBB29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3AD44F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4FF7A0D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E5FAF6C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EF27CDA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CE23C4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6FB1496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7C143E9" w14:textId="77777777" w:rsidR="006A1129" w:rsidRDefault="006A1129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D395E0" w14:textId="0D7B0BB9" w:rsidR="002542CE" w:rsidRDefault="006A1129" w:rsidP="006A1129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 xml:space="preserve"> С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 w:rsidR="00D624CF">
        <w:rPr>
          <w:rFonts w:ascii="Times New Roman" w:eastAsia="DengXian" w:hAnsi="Times New Roman" w:cs="Times New Roman"/>
          <w:kern w:val="0"/>
          <w:lang w:bidi="ar-SA"/>
        </w:rPr>
        <w:t>и</w:t>
      </w:r>
      <w:r w:rsidR="002542CE"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 w:rsidR="002542CE"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47D6D1C" w14:textId="1ACF9ECB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A0BA07F" w14:textId="1B18FE4F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8E0CBD5" w14:textId="52F86785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1EA83B8D" w14:textId="370148B8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4F9309" w14:textId="52C8921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739963AE" w14:textId="5E91F68E" w:rsidR="00D624CF" w:rsidRDefault="00D624CF" w:rsidP="00D624CF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18671ED2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47160DB8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341924DC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43A7DDA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19EFC97B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p w14:paraId="20AC989A" w14:textId="77777777" w:rsidR="00D624CF" w:rsidRPr="00D624CF" w:rsidRDefault="00D624CF" w:rsidP="00D624CF">
      <w:pPr>
        <w:rPr>
          <w:rFonts w:ascii="Times New Roman" w:eastAsia="DengXian" w:hAnsi="Times New Roman" w:cs="Times New Roman"/>
          <w:lang w:bidi="ar-SA"/>
        </w:rPr>
      </w:pPr>
    </w:p>
    <w:sectPr w:rsidR="00D624CF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b w:val="0"/>
        <w:i w:val="0"/>
        <w:sz w:val="21"/>
        <w:szCs w:val="21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1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ascii="Arial Narrow" w:hAnsi="Arial Narrow" w:cs="Arial"/>
        <w:sz w:val="22"/>
        <w:szCs w:val="22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170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AD500D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C25ECF"/>
    <w:multiLevelType w:val="hybridMultilevel"/>
    <w:tmpl w:val="000E8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E0A1A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C3F3B"/>
    <w:multiLevelType w:val="hybridMultilevel"/>
    <w:tmpl w:val="0A9C87AE"/>
    <w:lvl w:ilvl="0" w:tplc="282EEA3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F7700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AB6C52"/>
    <w:multiLevelType w:val="hybridMultilevel"/>
    <w:tmpl w:val="0CA093C2"/>
    <w:lvl w:ilvl="0" w:tplc="0F94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80675"/>
    <w:multiLevelType w:val="hybridMultilevel"/>
    <w:tmpl w:val="56684E26"/>
    <w:lvl w:ilvl="0" w:tplc="66ECFD5A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1"/>
  </w:num>
  <w:num w:numId="12">
    <w:abstractNumId w:val="19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3"/>
    <w:rsid w:val="000127E2"/>
    <w:rsid w:val="000665FD"/>
    <w:rsid w:val="000B1E34"/>
    <w:rsid w:val="000B7A68"/>
    <w:rsid w:val="000C7455"/>
    <w:rsid w:val="001107D7"/>
    <w:rsid w:val="00191277"/>
    <w:rsid w:val="001F26D7"/>
    <w:rsid w:val="002364B8"/>
    <w:rsid w:val="00243942"/>
    <w:rsid w:val="002542CE"/>
    <w:rsid w:val="00282ED0"/>
    <w:rsid w:val="00353D6A"/>
    <w:rsid w:val="00354187"/>
    <w:rsid w:val="0037554E"/>
    <w:rsid w:val="00404FC4"/>
    <w:rsid w:val="00430388"/>
    <w:rsid w:val="004756CB"/>
    <w:rsid w:val="004E626C"/>
    <w:rsid w:val="00501EFF"/>
    <w:rsid w:val="005534B7"/>
    <w:rsid w:val="00574E18"/>
    <w:rsid w:val="00590086"/>
    <w:rsid w:val="005E739E"/>
    <w:rsid w:val="0061588F"/>
    <w:rsid w:val="00644A48"/>
    <w:rsid w:val="006900AA"/>
    <w:rsid w:val="006A1129"/>
    <w:rsid w:val="006C6029"/>
    <w:rsid w:val="006E6AEC"/>
    <w:rsid w:val="007950D7"/>
    <w:rsid w:val="007E30D2"/>
    <w:rsid w:val="007F01DF"/>
    <w:rsid w:val="009826DE"/>
    <w:rsid w:val="009E542B"/>
    <w:rsid w:val="009F1D0C"/>
    <w:rsid w:val="00A3622C"/>
    <w:rsid w:val="00A805AD"/>
    <w:rsid w:val="00AC055D"/>
    <w:rsid w:val="00AC4B76"/>
    <w:rsid w:val="00AE6FE7"/>
    <w:rsid w:val="00BD2709"/>
    <w:rsid w:val="00C02C2D"/>
    <w:rsid w:val="00C20EF4"/>
    <w:rsid w:val="00C943B1"/>
    <w:rsid w:val="00CC70C1"/>
    <w:rsid w:val="00D624CF"/>
    <w:rsid w:val="00D90ED9"/>
    <w:rsid w:val="00E66F67"/>
    <w:rsid w:val="00E94A63"/>
    <w:rsid w:val="00EA40CC"/>
    <w:rsid w:val="00EF05CC"/>
    <w:rsid w:val="00F00D8D"/>
    <w:rsid w:val="00F052EE"/>
    <w:rsid w:val="00F4703C"/>
    <w:rsid w:val="00F6164B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E1A"/>
  <w15:chartTrackingRefBased/>
  <w15:docId w15:val="{2E67F501-1CB6-4FD7-BFCF-D1F5715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34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1E3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B1E34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404FC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42CE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CE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ticompetition.ru/poloj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huawey2.uuopera</cp:lastModifiedBy>
  <cp:revision>2</cp:revision>
  <cp:lastPrinted>2020-10-09T02:16:00Z</cp:lastPrinted>
  <dcterms:created xsi:type="dcterms:W3CDTF">2020-11-11T04:15:00Z</dcterms:created>
  <dcterms:modified xsi:type="dcterms:W3CDTF">2020-11-11T11:05:00Z</dcterms:modified>
</cp:coreProperties>
</file>