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3129" w14:textId="77777777" w:rsidR="00A7787C" w:rsidRPr="00065D6F" w:rsidRDefault="00A7787C" w:rsidP="00A7787C">
      <w:pPr>
        <w:pStyle w:val="a3"/>
        <w:kinsoku w:val="0"/>
        <w:overflowPunct w:val="0"/>
        <w:spacing w:before="30"/>
        <w:ind w:right="3995"/>
        <w:jc w:val="center"/>
        <w:rPr>
          <w:b/>
          <w:bCs/>
          <w:spacing w:val="-1"/>
          <w:sz w:val="32"/>
          <w:szCs w:val="32"/>
        </w:rPr>
      </w:pPr>
      <w:bookmarkStart w:id="0" w:name="_GoBack"/>
      <w:bookmarkEnd w:id="0"/>
      <w:r>
        <w:rPr>
          <w:b/>
          <w:bCs/>
          <w:spacing w:val="-1"/>
          <w:sz w:val="32"/>
          <w:szCs w:val="32"/>
        </w:rPr>
        <w:t xml:space="preserve">                                           </w:t>
      </w:r>
      <w:r w:rsidRPr="00065D6F">
        <w:rPr>
          <w:b/>
          <w:bCs/>
          <w:spacing w:val="-1"/>
          <w:sz w:val="32"/>
          <w:szCs w:val="32"/>
        </w:rPr>
        <w:t>Заявка</w:t>
      </w:r>
    </w:p>
    <w:p w14:paraId="7D4E312A" w14:textId="77777777" w:rsidR="00A7787C" w:rsidRDefault="00A7787C" w:rsidP="00A7787C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участника</w:t>
      </w:r>
      <w:r>
        <w:rPr>
          <w:b/>
          <w:bCs/>
          <w:spacing w:val="2"/>
        </w:rPr>
        <w:t xml:space="preserve"> </w:t>
      </w:r>
      <w:r w:rsidRPr="00A21DCE">
        <w:rPr>
          <w:b/>
          <w:bCs/>
          <w:spacing w:val="-1"/>
        </w:rPr>
        <w:t>Всероссийск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ежегодн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открыт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дистанционн</w:t>
      </w:r>
      <w:r>
        <w:rPr>
          <w:b/>
          <w:bCs/>
          <w:spacing w:val="-1"/>
        </w:rPr>
        <w:t>ого</w:t>
      </w:r>
      <w:r w:rsidR="00913107">
        <w:rPr>
          <w:b/>
          <w:bCs/>
          <w:spacing w:val="-1"/>
        </w:rPr>
        <w:t xml:space="preserve"> (online)</w:t>
      </w:r>
      <w:r w:rsidRPr="00A21DCE">
        <w:rPr>
          <w:b/>
          <w:bCs/>
          <w:spacing w:val="-1"/>
        </w:rPr>
        <w:t xml:space="preserve"> музыкальн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фестивал</w:t>
      </w:r>
      <w:r>
        <w:rPr>
          <w:b/>
          <w:bCs/>
          <w:spacing w:val="-1"/>
        </w:rPr>
        <w:t>я</w:t>
      </w:r>
      <w:r w:rsidRPr="00A21DCE">
        <w:rPr>
          <w:b/>
          <w:bCs/>
          <w:spacing w:val="-1"/>
        </w:rPr>
        <w:t>-конкурс</w:t>
      </w:r>
      <w:r>
        <w:rPr>
          <w:b/>
          <w:bCs/>
          <w:spacing w:val="-1"/>
        </w:rPr>
        <w:t>а</w:t>
      </w:r>
      <w:r w:rsidRPr="00A21DCE">
        <w:rPr>
          <w:b/>
          <w:bCs/>
          <w:spacing w:val="-1"/>
        </w:rPr>
        <w:t xml:space="preserve"> военной и патриотической песни</w:t>
      </w:r>
    </w:p>
    <w:p w14:paraId="7D4E312B" w14:textId="77777777" w:rsidR="00A7787C" w:rsidRDefault="00A7787C" w:rsidP="00A7787C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 w:rsidRPr="00A21DCE">
        <w:rPr>
          <w:b/>
          <w:bCs/>
          <w:spacing w:val="-1"/>
        </w:rPr>
        <w:t xml:space="preserve"> </w:t>
      </w:r>
      <w:r w:rsidR="00265DEF">
        <w:rPr>
          <w:b/>
          <w:bCs/>
          <w:color w:val="FF0000"/>
          <w:sz w:val="56"/>
          <w:szCs w:val="56"/>
        </w:rPr>
        <w:t>«ДЕНЬ РОССИИ»</w:t>
      </w:r>
      <w:r w:rsidR="00913107">
        <w:rPr>
          <w:b/>
          <w:bCs/>
          <w:color w:val="FF0000"/>
          <w:sz w:val="56"/>
          <w:szCs w:val="56"/>
        </w:rPr>
        <w:t>,</w:t>
      </w:r>
    </w:p>
    <w:p w14:paraId="7D4E312C" w14:textId="77777777" w:rsidR="00A7787C" w:rsidRDefault="00A7787C" w:rsidP="00A7787C">
      <w:pPr>
        <w:pStyle w:val="a3"/>
        <w:kinsoku w:val="0"/>
        <w:overflowPunct w:val="0"/>
        <w:spacing w:before="4"/>
        <w:ind w:left="581" w:right="594"/>
        <w:jc w:val="center"/>
      </w:pPr>
      <w:r>
        <w:rPr>
          <w:b/>
          <w:bCs/>
          <w:spacing w:val="-1"/>
        </w:rPr>
        <w:t>посвященного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Дню России</w:t>
      </w:r>
      <w:r>
        <w:rPr>
          <w:b/>
          <w:bCs/>
          <w:spacing w:val="-1"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проводимого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рамках</w:t>
      </w:r>
      <w:r>
        <w:rPr>
          <w:b/>
          <w:bCs/>
          <w:spacing w:val="-2"/>
        </w:rPr>
        <w:t xml:space="preserve">                        </w:t>
      </w:r>
      <w:r>
        <w:rPr>
          <w:b/>
          <w:bCs/>
          <w:spacing w:val="-1"/>
        </w:rPr>
        <w:t>Всероссийского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проекта</w:t>
      </w:r>
    </w:p>
    <w:p w14:paraId="7D4E312D" w14:textId="77777777" w:rsidR="00A7787C" w:rsidRDefault="00A7787C" w:rsidP="00A7787C">
      <w:pPr>
        <w:pStyle w:val="a3"/>
        <w:kinsoku w:val="0"/>
        <w:overflowPunct w:val="0"/>
        <w:spacing w:line="320" w:lineRule="exact"/>
        <w:ind w:left="3134" w:right="3075"/>
        <w:jc w:val="center"/>
        <w:rPr>
          <w:color w:val="000000"/>
        </w:rPr>
      </w:pPr>
      <w:r>
        <w:rPr>
          <w:b/>
          <w:bCs/>
          <w:color w:val="00B0F0"/>
          <w:spacing w:val="-1"/>
        </w:rPr>
        <w:t>«Мы</w:t>
      </w:r>
      <w:r>
        <w:rPr>
          <w:b/>
          <w:bCs/>
          <w:color w:val="00B0F0"/>
          <w:spacing w:val="3"/>
        </w:rPr>
        <w:t xml:space="preserve"> </w:t>
      </w:r>
      <w:r>
        <w:rPr>
          <w:b/>
          <w:bCs/>
          <w:color w:val="00B0F0"/>
          <w:spacing w:val="-1"/>
        </w:rPr>
        <w:t>за</w:t>
      </w:r>
      <w:r>
        <w:rPr>
          <w:b/>
          <w:bCs/>
          <w:color w:val="00B0F0"/>
          <w:spacing w:val="-2"/>
        </w:rPr>
        <w:t xml:space="preserve"> </w:t>
      </w:r>
      <w:r>
        <w:rPr>
          <w:b/>
          <w:bCs/>
          <w:color w:val="00B0F0"/>
          <w:spacing w:val="-1"/>
        </w:rPr>
        <w:t>Великую</w:t>
      </w:r>
      <w:r>
        <w:rPr>
          <w:b/>
          <w:bCs/>
          <w:color w:val="00B0F0"/>
        </w:rPr>
        <w:t xml:space="preserve"> </w:t>
      </w:r>
      <w:r>
        <w:rPr>
          <w:b/>
          <w:bCs/>
          <w:color w:val="00B0F0"/>
          <w:spacing w:val="-1"/>
        </w:rPr>
        <w:t>Державу»</w:t>
      </w:r>
    </w:p>
    <w:p w14:paraId="7D4E312E" w14:textId="77777777" w:rsidR="00D46628" w:rsidRDefault="00D46628">
      <w:pPr>
        <w:pStyle w:val="a3"/>
        <w:kinsoku w:val="0"/>
        <w:overflowPunct w:val="0"/>
        <w:spacing w:before="8"/>
        <w:ind w:left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3688"/>
        <w:gridCol w:w="1132"/>
      </w:tblGrid>
      <w:tr w:rsidR="00D46628" w:rsidRPr="00F52B51" w14:paraId="7D4E3132" w14:textId="77777777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2F" w14:textId="77777777" w:rsidR="00D46628" w:rsidRPr="00F52B5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52B51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30" w14:textId="77777777" w:rsidR="00D46628" w:rsidRPr="00F52B51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F52B51">
              <w:rPr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31" w14:textId="77777777" w:rsidR="00D46628" w:rsidRPr="00F52B51" w:rsidRDefault="00D46628">
            <w:pPr>
              <w:pStyle w:val="TableParagraph"/>
              <w:kinsoku w:val="0"/>
              <w:overflowPunct w:val="0"/>
              <w:spacing w:before="3" w:line="320" w:lineRule="exact"/>
              <w:ind w:left="102" w:right="605" w:firstLine="72"/>
            </w:pPr>
            <w:r w:rsidRPr="00F52B51">
              <w:rPr>
                <w:b/>
                <w:bCs/>
                <w:spacing w:val="-1"/>
                <w:sz w:val="28"/>
                <w:szCs w:val="28"/>
              </w:rPr>
              <w:t>«</w:t>
            </w:r>
            <w:r w:rsidR="00A3745E" w:rsidRPr="00F52B51">
              <w:rPr>
                <w:b/>
                <w:bCs/>
                <w:spacing w:val="-1"/>
                <w:sz w:val="28"/>
                <w:szCs w:val="28"/>
              </w:rPr>
              <w:t>Музыкально-инструментальное искусство</w:t>
            </w:r>
            <w:r w:rsidRPr="00F52B51">
              <w:rPr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46628" w:rsidRPr="00F52B51" w14:paraId="7D4E3137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33" w14:textId="77777777" w:rsidR="00D46628" w:rsidRPr="00F52B51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34" w14:textId="77777777" w:rsidR="00D46628" w:rsidRPr="00F52B51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F52B51">
              <w:rPr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E3135" w14:textId="77777777" w:rsidR="00D46628" w:rsidRPr="00F52B5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E3136" w14:textId="77777777" w:rsidR="00D46628" w:rsidRPr="00F52B51" w:rsidRDefault="00D46628"/>
        </w:tc>
      </w:tr>
      <w:tr w:rsidR="00D46628" w:rsidRPr="00F52B51" w14:paraId="7D4E313D" w14:textId="77777777">
        <w:trPr>
          <w:trHeight w:hRule="exact"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38" w14:textId="77777777" w:rsidR="00D46628" w:rsidRPr="00F52B51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F52B51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39" w14:textId="77777777" w:rsidR="00D46628" w:rsidRPr="00F52B51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  <w:rPr>
                <w:spacing w:val="-1"/>
                <w:sz w:val="28"/>
                <w:szCs w:val="28"/>
              </w:rPr>
            </w:pPr>
            <w:r w:rsidRPr="00F52B51">
              <w:rPr>
                <w:spacing w:val="-1"/>
                <w:sz w:val="28"/>
                <w:szCs w:val="28"/>
              </w:rPr>
              <w:t>Наименование</w:t>
            </w:r>
            <w:r w:rsidRPr="00F52B51">
              <w:rPr>
                <w:spacing w:val="1"/>
                <w:sz w:val="28"/>
                <w:szCs w:val="28"/>
              </w:rPr>
              <w:t xml:space="preserve"> </w:t>
            </w:r>
            <w:r w:rsidRPr="00F52B51">
              <w:rPr>
                <w:spacing w:val="-1"/>
                <w:sz w:val="28"/>
                <w:szCs w:val="28"/>
              </w:rPr>
              <w:t>учреждения</w:t>
            </w:r>
          </w:p>
          <w:p w14:paraId="7D4E313A" w14:textId="77777777" w:rsidR="00D46628" w:rsidRPr="00F52B51" w:rsidRDefault="00D46628">
            <w:pPr>
              <w:pStyle w:val="TableParagraph"/>
              <w:kinsoku w:val="0"/>
              <w:overflowPunct w:val="0"/>
              <w:spacing w:before="2"/>
              <w:ind w:left="98"/>
            </w:pPr>
            <w:r w:rsidRPr="00F52B51">
              <w:rPr>
                <w:spacing w:val="-2"/>
                <w:sz w:val="28"/>
                <w:szCs w:val="28"/>
              </w:rPr>
              <w:t>(адрес,</w:t>
            </w:r>
            <w:r w:rsidRPr="00F52B51">
              <w:rPr>
                <w:spacing w:val="4"/>
                <w:sz w:val="28"/>
                <w:szCs w:val="28"/>
              </w:rPr>
              <w:t xml:space="preserve"> </w:t>
            </w:r>
            <w:r w:rsidRPr="00F52B51">
              <w:rPr>
                <w:spacing w:val="-1"/>
                <w:sz w:val="28"/>
                <w:szCs w:val="28"/>
              </w:rPr>
              <w:t>телефон)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E313B" w14:textId="77777777" w:rsidR="00D46628" w:rsidRPr="00F52B5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E313C" w14:textId="77777777" w:rsidR="00D46628" w:rsidRPr="00F52B51" w:rsidRDefault="00D46628"/>
        </w:tc>
      </w:tr>
      <w:tr w:rsidR="00D46628" w:rsidRPr="00F52B51" w14:paraId="7D4E3142" w14:textId="77777777">
        <w:trPr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3E" w14:textId="77777777" w:rsidR="00D46628" w:rsidRPr="00F52B5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52B51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3F" w14:textId="77777777" w:rsidR="00D46628" w:rsidRPr="00F52B51" w:rsidRDefault="00D46628">
            <w:pPr>
              <w:pStyle w:val="TableParagraph"/>
              <w:kinsoku w:val="0"/>
              <w:overflowPunct w:val="0"/>
              <w:ind w:left="98" w:right="804"/>
            </w:pPr>
            <w:r w:rsidRPr="00F52B51">
              <w:rPr>
                <w:spacing w:val="-1"/>
                <w:sz w:val="28"/>
                <w:szCs w:val="28"/>
              </w:rPr>
              <w:t>ФИО</w:t>
            </w:r>
            <w:r w:rsidRPr="00F52B51">
              <w:rPr>
                <w:spacing w:val="3"/>
                <w:sz w:val="28"/>
                <w:szCs w:val="28"/>
              </w:rPr>
              <w:t xml:space="preserve"> </w:t>
            </w:r>
            <w:r w:rsidRPr="00F52B51">
              <w:rPr>
                <w:spacing w:val="-1"/>
                <w:sz w:val="28"/>
                <w:szCs w:val="28"/>
              </w:rPr>
              <w:t>участника/название</w:t>
            </w:r>
            <w:r w:rsidRPr="00F52B51">
              <w:rPr>
                <w:spacing w:val="21"/>
                <w:sz w:val="28"/>
                <w:szCs w:val="28"/>
              </w:rPr>
              <w:t xml:space="preserve"> </w:t>
            </w:r>
            <w:r w:rsidRPr="00F52B51">
              <w:rPr>
                <w:spacing w:val="-1"/>
                <w:sz w:val="28"/>
                <w:szCs w:val="28"/>
              </w:rPr>
              <w:t>коллектива/количество</w:t>
            </w:r>
            <w:r w:rsidRPr="00F52B51">
              <w:rPr>
                <w:spacing w:val="22"/>
                <w:sz w:val="28"/>
                <w:szCs w:val="28"/>
              </w:rPr>
              <w:t xml:space="preserve"> </w:t>
            </w:r>
            <w:r w:rsidRPr="00F52B51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E3140" w14:textId="77777777" w:rsidR="00D46628" w:rsidRPr="00F52B5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E3141" w14:textId="77777777" w:rsidR="00D46628" w:rsidRPr="00F52B51" w:rsidRDefault="00D46628"/>
        </w:tc>
      </w:tr>
      <w:tr w:rsidR="00D46628" w:rsidRPr="00F52B51" w14:paraId="7D4E3147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43" w14:textId="77777777" w:rsidR="00D46628" w:rsidRPr="00F52B5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52B51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44" w14:textId="77777777" w:rsidR="00D46628" w:rsidRPr="00F52B51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F52B51">
              <w:rPr>
                <w:spacing w:val="-1"/>
                <w:sz w:val="28"/>
                <w:szCs w:val="28"/>
              </w:rPr>
              <w:t>ФИО</w:t>
            </w:r>
            <w:r w:rsidRPr="00F52B51">
              <w:rPr>
                <w:spacing w:val="3"/>
                <w:sz w:val="28"/>
                <w:szCs w:val="28"/>
              </w:rPr>
              <w:t xml:space="preserve"> </w:t>
            </w:r>
            <w:r w:rsidRPr="00F52B51">
              <w:rPr>
                <w:spacing w:val="-1"/>
                <w:sz w:val="28"/>
                <w:szCs w:val="28"/>
              </w:rPr>
              <w:t>руководителя</w:t>
            </w:r>
            <w:r w:rsidRPr="00F52B51">
              <w:rPr>
                <w:spacing w:val="1"/>
                <w:sz w:val="28"/>
                <w:szCs w:val="28"/>
              </w:rPr>
              <w:t xml:space="preserve"> </w:t>
            </w:r>
            <w:r w:rsidRPr="00F52B51">
              <w:rPr>
                <w:spacing w:val="-1"/>
                <w:sz w:val="28"/>
                <w:szCs w:val="28"/>
              </w:rPr>
              <w:t>коллектива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E3145" w14:textId="77777777" w:rsidR="00D46628" w:rsidRPr="00F52B5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E3146" w14:textId="77777777" w:rsidR="00D46628" w:rsidRPr="00F52B51" w:rsidRDefault="00D46628"/>
        </w:tc>
      </w:tr>
      <w:tr w:rsidR="00D46628" w:rsidRPr="00F52B51" w14:paraId="7D4E314C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48" w14:textId="77777777" w:rsidR="00D46628" w:rsidRPr="00F52B5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52B51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49" w14:textId="77777777" w:rsidR="00D46628" w:rsidRPr="00F52B51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F52B51">
              <w:rPr>
                <w:spacing w:val="-1"/>
                <w:sz w:val="28"/>
                <w:szCs w:val="28"/>
              </w:rPr>
              <w:t>Возрастная</w:t>
            </w:r>
            <w:r w:rsidRPr="00F52B51">
              <w:rPr>
                <w:spacing w:val="1"/>
                <w:sz w:val="28"/>
                <w:szCs w:val="28"/>
              </w:rPr>
              <w:t xml:space="preserve"> </w:t>
            </w:r>
            <w:r w:rsidRPr="00F52B51">
              <w:rPr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E314A" w14:textId="77777777" w:rsidR="00D46628" w:rsidRPr="00F52B5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E314B" w14:textId="77777777" w:rsidR="00D46628" w:rsidRPr="00F52B51" w:rsidRDefault="00D46628"/>
        </w:tc>
      </w:tr>
      <w:tr w:rsidR="00D46628" w:rsidRPr="00F52B51" w14:paraId="7D4E3151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4D" w14:textId="77777777" w:rsidR="00D46628" w:rsidRPr="00F52B5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52B51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4E" w14:textId="77777777" w:rsidR="00D46628" w:rsidRPr="00F52B51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F52B51">
              <w:rPr>
                <w:spacing w:val="-1"/>
                <w:sz w:val="28"/>
                <w:szCs w:val="28"/>
              </w:rPr>
              <w:t>Ссылка</w:t>
            </w:r>
            <w:r w:rsidRPr="00F52B51">
              <w:rPr>
                <w:spacing w:val="1"/>
                <w:sz w:val="28"/>
                <w:szCs w:val="28"/>
              </w:rPr>
              <w:t xml:space="preserve"> </w:t>
            </w:r>
            <w:r w:rsidRPr="00F52B51">
              <w:rPr>
                <w:spacing w:val="-1"/>
                <w:sz w:val="28"/>
                <w:szCs w:val="28"/>
              </w:rPr>
              <w:t>видеоматериала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E314F" w14:textId="77777777" w:rsidR="00D46628" w:rsidRPr="00F52B5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E3150" w14:textId="77777777" w:rsidR="00D46628" w:rsidRPr="00F52B51" w:rsidRDefault="00D46628"/>
        </w:tc>
      </w:tr>
      <w:tr w:rsidR="00D46628" w:rsidRPr="00F52B51" w14:paraId="7D4E3156" w14:textId="77777777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4E3152" w14:textId="77777777" w:rsidR="00D46628" w:rsidRPr="00F52B5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52B51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53" w14:textId="77777777" w:rsidR="00D46628" w:rsidRPr="00F52B51" w:rsidRDefault="00D46628">
            <w:pPr>
              <w:pStyle w:val="TableParagraph"/>
              <w:kinsoku w:val="0"/>
              <w:overflowPunct w:val="0"/>
              <w:spacing w:line="312" w:lineRule="exact"/>
              <w:ind w:left="558"/>
            </w:pPr>
            <w:r w:rsidRPr="00F52B51">
              <w:rPr>
                <w:spacing w:val="-1"/>
                <w:sz w:val="28"/>
                <w:szCs w:val="28"/>
              </w:rPr>
              <w:t>Название</w:t>
            </w:r>
            <w:r w:rsidRPr="00F52B51">
              <w:rPr>
                <w:spacing w:val="-3"/>
                <w:sz w:val="28"/>
                <w:szCs w:val="28"/>
              </w:rPr>
              <w:t xml:space="preserve"> </w:t>
            </w:r>
            <w:r w:rsidRPr="00F52B51">
              <w:rPr>
                <w:spacing w:val="-1"/>
                <w:sz w:val="28"/>
                <w:szCs w:val="28"/>
              </w:rPr>
              <w:t>произведения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54" w14:textId="77777777" w:rsidR="00D46628" w:rsidRPr="00F52B51" w:rsidRDefault="00D46628">
            <w:pPr>
              <w:pStyle w:val="TableParagraph"/>
              <w:kinsoku w:val="0"/>
              <w:overflowPunct w:val="0"/>
              <w:spacing w:line="238" w:lineRule="auto"/>
              <w:ind w:left="746" w:right="408" w:hanging="200"/>
            </w:pPr>
            <w:r w:rsidRPr="00F52B51">
              <w:rPr>
                <w:spacing w:val="-1"/>
                <w:sz w:val="28"/>
                <w:szCs w:val="28"/>
              </w:rPr>
              <w:t>Авторы</w:t>
            </w:r>
            <w:r w:rsidRPr="00F52B51">
              <w:rPr>
                <w:spacing w:val="1"/>
                <w:sz w:val="28"/>
                <w:szCs w:val="28"/>
              </w:rPr>
              <w:t xml:space="preserve"> </w:t>
            </w:r>
            <w:r w:rsidRPr="00F52B51">
              <w:rPr>
                <w:spacing w:val="-2"/>
                <w:sz w:val="28"/>
                <w:szCs w:val="28"/>
              </w:rPr>
              <w:t>музыки</w:t>
            </w:r>
            <w:r w:rsidRPr="00F52B51">
              <w:rPr>
                <w:sz w:val="28"/>
                <w:szCs w:val="28"/>
              </w:rPr>
              <w:t xml:space="preserve"> и </w:t>
            </w:r>
            <w:r w:rsidRPr="00F52B51">
              <w:rPr>
                <w:spacing w:val="-1"/>
                <w:sz w:val="28"/>
                <w:szCs w:val="28"/>
              </w:rPr>
              <w:t>слов</w:t>
            </w:r>
            <w:r w:rsidRPr="00F52B51">
              <w:rPr>
                <w:spacing w:val="23"/>
                <w:sz w:val="28"/>
                <w:szCs w:val="28"/>
              </w:rPr>
              <w:t xml:space="preserve"> </w:t>
            </w:r>
            <w:r w:rsidRPr="00F52B51">
              <w:rPr>
                <w:spacing w:val="-1"/>
                <w:sz w:val="28"/>
                <w:szCs w:val="28"/>
              </w:rPr>
              <w:t>(ФИО</w:t>
            </w:r>
            <w:r w:rsidRPr="00F52B51">
              <w:rPr>
                <w:spacing w:val="3"/>
                <w:sz w:val="28"/>
                <w:szCs w:val="28"/>
              </w:rPr>
              <w:t xml:space="preserve"> </w:t>
            </w:r>
            <w:r w:rsidRPr="00F52B51">
              <w:rPr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55" w14:textId="77777777" w:rsidR="00D46628" w:rsidRPr="00F52B51" w:rsidRDefault="00D46628">
            <w:pPr>
              <w:pStyle w:val="TableParagraph"/>
              <w:kinsoku w:val="0"/>
              <w:overflowPunct w:val="0"/>
              <w:spacing w:line="238" w:lineRule="auto"/>
              <w:ind w:left="118" w:right="123" w:firstLine="56"/>
            </w:pPr>
            <w:r w:rsidRPr="00F52B51">
              <w:rPr>
                <w:spacing w:val="-1"/>
                <w:sz w:val="28"/>
                <w:szCs w:val="28"/>
              </w:rPr>
              <w:t>Хроно</w:t>
            </w:r>
            <w:r w:rsidRPr="00F52B51">
              <w:rPr>
                <w:spacing w:val="24"/>
                <w:sz w:val="28"/>
                <w:szCs w:val="28"/>
              </w:rPr>
              <w:t xml:space="preserve"> </w:t>
            </w:r>
            <w:r w:rsidRPr="00F52B51">
              <w:rPr>
                <w:spacing w:val="-2"/>
                <w:sz w:val="28"/>
                <w:szCs w:val="28"/>
              </w:rPr>
              <w:t>метраж</w:t>
            </w:r>
          </w:p>
        </w:tc>
      </w:tr>
      <w:tr w:rsidR="00D46628" w:rsidRPr="00F52B51" w14:paraId="7D4E315B" w14:textId="77777777">
        <w:trPr>
          <w:trHeight w:hRule="exact" w:val="3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E3157" w14:textId="77777777" w:rsidR="00D46628" w:rsidRPr="00F52B51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58" w14:textId="77777777" w:rsidR="00D46628" w:rsidRPr="00F52B51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59" w14:textId="77777777" w:rsidR="00D46628" w:rsidRPr="00F52B51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5A" w14:textId="77777777" w:rsidR="00D46628" w:rsidRPr="00F52B51" w:rsidRDefault="00D46628"/>
        </w:tc>
      </w:tr>
      <w:tr w:rsidR="00D46628" w:rsidRPr="00F52B51" w14:paraId="7D4E3160" w14:textId="77777777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E315C" w14:textId="77777777" w:rsidR="00D46628" w:rsidRPr="00F52B51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5D" w14:textId="77777777" w:rsidR="00D46628" w:rsidRPr="00F52B51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5E" w14:textId="77777777" w:rsidR="00D46628" w:rsidRPr="00F52B51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5F" w14:textId="77777777" w:rsidR="00D46628" w:rsidRPr="00F52B51" w:rsidRDefault="00D46628"/>
        </w:tc>
      </w:tr>
      <w:tr w:rsidR="00D46628" w:rsidRPr="00F52B51" w14:paraId="7D4E3165" w14:textId="77777777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61" w14:textId="77777777" w:rsidR="00D46628" w:rsidRPr="00F52B51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62" w14:textId="77777777" w:rsidR="00D46628" w:rsidRPr="00F52B51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63" w14:textId="77777777" w:rsidR="00D46628" w:rsidRPr="00F52B51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64" w14:textId="77777777" w:rsidR="00D46628" w:rsidRPr="00F52B51" w:rsidRDefault="00D46628"/>
        </w:tc>
      </w:tr>
      <w:tr w:rsidR="00D46628" w:rsidRPr="00F52B51" w14:paraId="7D4E316A" w14:textId="77777777"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66" w14:textId="77777777" w:rsidR="00D46628" w:rsidRPr="00F52B51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F52B51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67" w14:textId="77777777" w:rsidR="00D46628" w:rsidRPr="00F52B51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F52B51">
              <w:rPr>
                <w:spacing w:val="-1"/>
                <w:sz w:val="28"/>
                <w:szCs w:val="28"/>
              </w:rPr>
              <w:t>Контактный</w:t>
            </w:r>
            <w:r w:rsidRPr="00F52B51">
              <w:rPr>
                <w:sz w:val="28"/>
                <w:szCs w:val="28"/>
              </w:rPr>
              <w:t xml:space="preserve"> </w:t>
            </w:r>
            <w:r w:rsidRPr="00F52B51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E3168" w14:textId="77777777" w:rsidR="00D46628" w:rsidRPr="00F52B5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E3169" w14:textId="77777777" w:rsidR="00D46628" w:rsidRPr="00F52B51" w:rsidRDefault="00D46628"/>
        </w:tc>
      </w:tr>
      <w:tr w:rsidR="00D46628" w:rsidRPr="00F52B51" w14:paraId="7D4E316F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6B" w14:textId="77777777" w:rsidR="00D46628" w:rsidRPr="00F52B51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F52B51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6C" w14:textId="77777777" w:rsidR="00D46628" w:rsidRPr="00F52B51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F52B51">
              <w:rPr>
                <w:spacing w:val="-1"/>
                <w:sz w:val="28"/>
                <w:szCs w:val="28"/>
              </w:rPr>
              <w:t>Электронная</w:t>
            </w:r>
            <w:r w:rsidRPr="00F52B51">
              <w:rPr>
                <w:spacing w:val="1"/>
                <w:sz w:val="28"/>
                <w:szCs w:val="28"/>
              </w:rPr>
              <w:t xml:space="preserve"> </w:t>
            </w:r>
            <w:r w:rsidRPr="00F52B51">
              <w:rPr>
                <w:sz w:val="28"/>
                <w:szCs w:val="28"/>
              </w:rPr>
              <w:t>почта: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E316D" w14:textId="77777777" w:rsidR="00D46628" w:rsidRPr="00F52B5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E316E" w14:textId="77777777" w:rsidR="00D46628" w:rsidRPr="00F52B51" w:rsidRDefault="00D46628"/>
        </w:tc>
      </w:tr>
      <w:tr w:rsidR="00D46628" w:rsidRPr="00F52B51" w14:paraId="7D4E3174" w14:textId="77777777">
        <w:trPr>
          <w:trHeight w:hRule="exact"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70" w14:textId="77777777" w:rsidR="00D46628" w:rsidRPr="00F52B51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F52B51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71" w14:textId="77777777" w:rsidR="00D46628" w:rsidRPr="00F52B51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F52B51">
              <w:rPr>
                <w:sz w:val="28"/>
                <w:szCs w:val="28"/>
              </w:rPr>
              <w:t>Дата</w:t>
            </w:r>
            <w:r w:rsidRPr="00F52B51">
              <w:rPr>
                <w:spacing w:val="1"/>
                <w:sz w:val="28"/>
                <w:szCs w:val="28"/>
              </w:rPr>
              <w:t xml:space="preserve"> </w:t>
            </w:r>
            <w:r w:rsidRPr="00F52B51">
              <w:rPr>
                <w:spacing w:val="-1"/>
                <w:sz w:val="28"/>
                <w:szCs w:val="28"/>
              </w:rPr>
              <w:t>заполнения</w:t>
            </w:r>
            <w:r w:rsidRPr="00F52B51">
              <w:rPr>
                <w:spacing w:val="1"/>
                <w:sz w:val="28"/>
                <w:szCs w:val="28"/>
              </w:rPr>
              <w:t xml:space="preserve"> </w:t>
            </w:r>
            <w:r w:rsidRPr="00F52B51">
              <w:rPr>
                <w:spacing w:val="-1"/>
                <w:sz w:val="28"/>
                <w:szCs w:val="28"/>
              </w:rPr>
              <w:t>заявки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E3172" w14:textId="77777777" w:rsidR="00D46628" w:rsidRPr="00F52B5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E3173" w14:textId="77777777" w:rsidR="00D46628" w:rsidRPr="00F52B51" w:rsidRDefault="00D46628"/>
        </w:tc>
      </w:tr>
    </w:tbl>
    <w:p w14:paraId="7D4E3175" w14:textId="77777777" w:rsidR="00D46628" w:rsidRDefault="00D4662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7D4E3176" w14:textId="77777777" w:rsidR="00D46628" w:rsidRDefault="00D46628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14:paraId="7D4E3177" w14:textId="77777777" w:rsidR="00217A33" w:rsidRDefault="00217A33" w:rsidP="00217A33">
      <w:pPr>
        <w:pStyle w:val="a3"/>
        <w:kinsoku w:val="0"/>
        <w:overflowPunct w:val="0"/>
        <w:spacing w:before="64" w:line="273" w:lineRule="auto"/>
        <w:ind w:left="100" w:right="108"/>
        <w:jc w:val="both"/>
        <w:rPr>
          <w:color w:val="000000"/>
        </w:rPr>
      </w:pPr>
      <w:r>
        <w:rPr>
          <w:color w:val="FF0000"/>
          <w:spacing w:val="-1"/>
        </w:rPr>
        <w:t>Заявку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ссылку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видеоматериал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или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сам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видео</w:t>
      </w:r>
      <w:r>
        <w:rPr>
          <w:color w:val="FF0000"/>
          <w:spacing w:val="-1"/>
        </w:rPr>
        <w:t>материал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записью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выступления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претендента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участие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отправить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адрес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электронной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почты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организатора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Конкурса:</w:t>
      </w:r>
    </w:p>
    <w:p w14:paraId="7D4E3178" w14:textId="77777777" w:rsidR="00217A33" w:rsidRDefault="00C86D1A" w:rsidP="00217A33">
      <w:pPr>
        <w:pStyle w:val="2"/>
        <w:kinsoku w:val="0"/>
        <w:overflowPunct w:val="0"/>
        <w:rPr>
          <w:color w:val="000000"/>
          <w:u w:val="none"/>
        </w:rPr>
      </w:pPr>
      <w:hyperlink r:id="rId7" w:history="1">
        <w:r w:rsidR="00217A33">
          <w:rPr>
            <w:rStyle w:val="a6"/>
            <w:spacing w:val="-1"/>
            <w:u w:val="thick"/>
          </w:rPr>
          <w:t>aragorn-studio@mail.ru</w:t>
        </w:r>
      </w:hyperlink>
    </w:p>
    <w:p w14:paraId="7D4E3179" w14:textId="77777777" w:rsidR="00217A33" w:rsidRDefault="00217A33" w:rsidP="00217A33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14:paraId="7D4E317A" w14:textId="77777777" w:rsidR="00D46628" w:rsidRDefault="00217A33" w:rsidP="00217A33">
      <w:pPr>
        <w:pStyle w:val="a3"/>
        <w:kinsoku w:val="0"/>
        <w:overflowPunct w:val="0"/>
        <w:spacing w:before="33"/>
        <w:ind w:left="0" w:right="110"/>
        <w:jc w:val="both"/>
      </w:pPr>
      <w:r>
        <w:rPr>
          <w:color w:val="FF0000"/>
        </w:rPr>
        <w:t>В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ответ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Вам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будет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выслан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регистрационный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номер.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Уважаемые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участники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руководители,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просим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Вас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указывать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точную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информацию.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Дипломы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будут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оформлены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информацией,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предоставленной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Вами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заявке,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отправлены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тот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электронный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адрес,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которого</w:t>
      </w:r>
      <w:r>
        <w:rPr>
          <w:color w:val="FF0000"/>
          <w:spacing w:val="62"/>
        </w:rPr>
        <w:t xml:space="preserve"> </w:t>
      </w:r>
      <w:r>
        <w:rPr>
          <w:color w:val="FF0000"/>
          <w:spacing w:val="-2"/>
        </w:rPr>
        <w:t>будет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прислана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заявка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материал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оценки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мастерства!</w:t>
      </w:r>
    </w:p>
    <w:sectPr w:rsidR="00D46628">
      <w:footerReference w:type="default" r:id="rId8"/>
      <w:pgSz w:w="11910" w:h="16840"/>
      <w:pgMar w:top="800" w:right="740" w:bottom="1200" w:left="1020" w:header="0" w:footer="1001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E317D" w14:textId="77777777" w:rsidR="00F52B51" w:rsidRDefault="00F52B51">
      <w:r>
        <w:separator/>
      </w:r>
    </w:p>
  </w:endnote>
  <w:endnote w:type="continuationSeparator" w:id="0">
    <w:p w14:paraId="7D4E317E" w14:textId="77777777" w:rsidR="00F52B51" w:rsidRDefault="00F5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317F" w14:textId="60BF86A5" w:rsidR="00D46628" w:rsidRDefault="00C86D1A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D4E3180" wp14:editId="77CF24B1">
              <wp:simplePos x="0" y="0"/>
              <wp:positionH relativeFrom="page">
                <wp:posOffset>6865620</wp:posOffset>
              </wp:positionH>
              <wp:positionV relativeFrom="page">
                <wp:posOffset>9915525</wp:posOffset>
              </wp:positionV>
              <wp:extent cx="1676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E3181" w14:textId="77777777" w:rsidR="00D46628" w:rsidRDefault="00D46628">
                          <w:pPr>
                            <w:pStyle w:val="a3"/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E31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6pt;margin-top:780.75pt;width:13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" o:allowincell="f" filled="f" stroked="f">
              <v:textbox inset="0,0,0,0">
                <w:txbxContent>
                  <w:p w14:paraId="7D4E3181" w14:textId="77777777" w:rsidR="00D46628" w:rsidRDefault="00D46628">
                    <w:pPr>
                      <w:pStyle w:val="a3"/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317B" w14:textId="77777777" w:rsidR="00F52B51" w:rsidRDefault="00F52B51">
      <w:r>
        <w:separator/>
      </w:r>
    </w:p>
  </w:footnote>
  <w:footnote w:type="continuationSeparator" w:id="0">
    <w:p w14:paraId="7D4E317C" w14:textId="77777777" w:rsidR="00F52B51" w:rsidRDefault="00F5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940AB5AA"/>
    <w:lvl w:ilvl="0">
      <w:numFmt w:val="bullet"/>
      <w:lvlText w:val="o"/>
      <w:lvlJc w:val="left"/>
      <w:pPr>
        <w:ind w:left="1072" w:hanging="21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399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numFmt w:val="bullet"/>
      <w:lvlText w:val="•"/>
      <w:lvlJc w:val="left"/>
      <w:pPr>
        <w:ind w:left="4102" w:hanging="284"/>
      </w:pPr>
      <w:rPr>
        <w:rFonts w:hint="default"/>
      </w:rPr>
    </w:lvl>
    <w:lvl w:ilvl="3">
      <w:numFmt w:val="bullet"/>
      <w:lvlText w:val="•"/>
      <w:lvlJc w:val="left"/>
      <w:pPr>
        <w:ind w:left="4805" w:hanging="284"/>
      </w:pPr>
      <w:rPr>
        <w:rFonts w:hint="default"/>
      </w:rPr>
    </w:lvl>
    <w:lvl w:ilvl="4">
      <w:numFmt w:val="bullet"/>
      <w:lvlText w:val="•"/>
      <w:lvlJc w:val="left"/>
      <w:pPr>
        <w:ind w:left="5509" w:hanging="284"/>
      </w:pPr>
      <w:rPr>
        <w:rFonts w:hint="default"/>
      </w:rPr>
    </w:lvl>
    <w:lvl w:ilvl="5">
      <w:numFmt w:val="bullet"/>
      <w:lvlText w:val="•"/>
      <w:lvlJc w:val="left"/>
      <w:pPr>
        <w:ind w:left="6212" w:hanging="284"/>
      </w:pPr>
      <w:rPr>
        <w:rFonts w:hint="default"/>
      </w:rPr>
    </w:lvl>
    <w:lvl w:ilvl="6">
      <w:numFmt w:val="bullet"/>
      <w:lvlText w:val="•"/>
      <w:lvlJc w:val="left"/>
      <w:pPr>
        <w:ind w:left="6915" w:hanging="284"/>
      </w:pPr>
      <w:rPr>
        <w:rFonts w:hint="default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5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41"/>
      </w:pPr>
    </w:lvl>
    <w:lvl w:ilvl="3">
      <w:numFmt w:val="bullet"/>
      <w:lvlText w:val="•"/>
      <w:lvlJc w:val="left"/>
      <w:pPr>
        <w:ind w:left="3002" w:hanging="541"/>
      </w:pPr>
    </w:lvl>
    <w:lvl w:ilvl="4">
      <w:numFmt w:val="bullet"/>
      <w:lvlText w:val="•"/>
      <w:lvlJc w:val="left"/>
      <w:pPr>
        <w:ind w:left="3963" w:hanging="541"/>
      </w:pPr>
    </w:lvl>
    <w:lvl w:ilvl="5">
      <w:numFmt w:val="bullet"/>
      <w:lvlText w:val="•"/>
      <w:lvlJc w:val="left"/>
      <w:pPr>
        <w:ind w:left="4924" w:hanging="541"/>
      </w:pPr>
    </w:lvl>
    <w:lvl w:ilvl="6">
      <w:numFmt w:val="bullet"/>
      <w:lvlText w:val="•"/>
      <w:lvlJc w:val="left"/>
      <w:pPr>
        <w:ind w:left="5884" w:hanging="541"/>
      </w:pPr>
    </w:lvl>
    <w:lvl w:ilvl="7">
      <w:numFmt w:val="bullet"/>
      <w:lvlText w:val="•"/>
      <w:lvlJc w:val="left"/>
      <w:pPr>
        <w:ind w:left="6845" w:hanging="541"/>
      </w:pPr>
    </w:lvl>
    <w:lvl w:ilvl="8">
      <w:numFmt w:val="bullet"/>
      <w:lvlText w:val="•"/>
      <w:lvlJc w:val="left"/>
      <w:pPr>
        <w:ind w:left="7806" w:hanging="54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968"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816" w:hanging="284"/>
      </w:pPr>
    </w:lvl>
    <w:lvl w:ilvl="2">
      <w:numFmt w:val="bullet"/>
      <w:lvlText w:val="•"/>
      <w:lvlJc w:val="left"/>
      <w:pPr>
        <w:ind w:left="4470" w:hanging="284"/>
      </w:pPr>
    </w:lvl>
    <w:lvl w:ilvl="3">
      <w:numFmt w:val="bullet"/>
      <w:lvlText w:val="•"/>
      <w:lvlJc w:val="left"/>
      <w:pPr>
        <w:ind w:left="5125" w:hanging="284"/>
      </w:pPr>
    </w:lvl>
    <w:lvl w:ilvl="4">
      <w:numFmt w:val="bullet"/>
      <w:lvlText w:val="•"/>
      <w:lvlJc w:val="left"/>
      <w:pPr>
        <w:ind w:left="5780" w:hanging="284"/>
      </w:pPr>
    </w:lvl>
    <w:lvl w:ilvl="5">
      <w:numFmt w:val="bullet"/>
      <w:lvlText w:val="•"/>
      <w:lvlJc w:val="left"/>
      <w:pPr>
        <w:ind w:left="6434" w:hanging="284"/>
      </w:pPr>
    </w:lvl>
    <w:lvl w:ilvl="6">
      <w:numFmt w:val="bullet"/>
      <w:lvlText w:val="•"/>
      <w:lvlJc w:val="left"/>
      <w:pPr>
        <w:ind w:left="7089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398" w:hanging="284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6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" w:hanging="6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22" w:hanging="664"/>
      </w:pPr>
    </w:lvl>
    <w:lvl w:ilvl="3">
      <w:numFmt w:val="bullet"/>
      <w:lvlText w:val="•"/>
      <w:lvlJc w:val="left"/>
      <w:pPr>
        <w:ind w:left="2982" w:hanging="664"/>
      </w:pPr>
    </w:lvl>
    <w:lvl w:ilvl="4">
      <w:numFmt w:val="bullet"/>
      <w:lvlText w:val="•"/>
      <w:lvlJc w:val="left"/>
      <w:pPr>
        <w:ind w:left="3943" w:hanging="664"/>
      </w:pPr>
    </w:lvl>
    <w:lvl w:ilvl="5">
      <w:numFmt w:val="bullet"/>
      <w:lvlText w:val="•"/>
      <w:lvlJc w:val="left"/>
      <w:pPr>
        <w:ind w:left="4904" w:hanging="664"/>
      </w:pPr>
    </w:lvl>
    <w:lvl w:ilvl="6">
      <w:numFmt w:val="bullet"/>
      <w:lvlText w:val="•"/>
      <w:lvlJc w:val="left"/>
      <w:pPr>
        <w:ind w:left="5865" w:hanging="664"/>
      </w:pPr>
    </w:lvl>
    <w:lvl w:ilvl="7">
      <w:numFmt w:val="bullet"/>
      <w:lvlText w:val="•"/>
      <w:lvlJc w:val="left"/>
      <w:pPr>
        <w:ind w:left="6825" w:hanging="664"/>
      </w:pPr>
    </w:lvl>
    <w:lvl w:ilvl="8">
      <w:numFmt w:val="bullet"/>
      <w:lvlText w:val="•"/>
      <w:lvlJc w:val="left"/>
      <w:pPr>
        <w:ind w:left="7786" w:hanging="66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"/>
      <w:lvlJc w:val="left"/>
      <w:pPr>
        <w:ind w:left="10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61" w:hanging="564"/>
      </w:pPr>
    </w:lvl>
    <w:lvl w:ilvl="2">
      <w:numFmt w:val="bullet"/>
      <w:lvlText w:val="•"/>
      <w:lvlJc w:val="left"/>
      <w:pPr>
        <w:ind w:left="2022" w:hanging="564"/>
      </w:pPr>
    </w:lvl>
    <w:lvl w:ilvl="3">
      <w:numFmt w:val="bullet"/>
      <w:lvlText w:val="•"/>
      <w:lvlJc w:val="left"/>
      <w:pPr>
        <w:ind w:left="2982" w:hanging="564"/>
      </w:pPr>
    </w:lvl>
    <w:lvl w:ilvl="4">
      <w:numFmt w:val="bullet"/>
      <w:lvlText w:val="•"/>
      <w:lvlJc w:val="left"/>
      <w:pPr>
        <w:ind w:left="3943" w:hanging="564"/>
      </w:pPr>
    </w:lvl>
    <w:lvl w:ilvl="5">
      <w:numFmt w:val="bullet"/>
      <w:lvlText w:val="•"/>
      <w:lvlJc w:val="left"/>
      <w:pPr>
        <w:ind w:left="4904" w:hanging="564"/>
      </w:pPr>
    </w:lvl>
    <w:lvl w:ilvl="6">
      <w:numFmt w:val="bullet"/>
      <w:lvlText w:val="•"/>
      <w:lvlJc w:val="left"/>
      <w:pPr>
        <w:ind w:left="5865" w:hanging="564"/>
      </w:pPr>
    </w:lvl>
    <w:lvl w:ilvl="7">
      <w:numFmt w:val="bullet"/>
      <w:lvlText w:val="•"/>
      <w:lvlJc w:val="left"/>
      <w:pPr>
        <w:ind w:left="6825" w:hanging="564"/>
      </w:pPr>
    </w:lvl>
    <w:lvl w:ilvl="8">
      <w:numFmt w:val="bullet"/>
      <w:lvlText w:val="•"/>
      <w:lvlJc w:val="left"/>
      <w:pPr>
        <w:ind w:left="7786" w:hanging="564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0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5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45" w:hanging="704"/>
      </w:pPr>
    </w:lvl>
    <w:lvl w:ilvl="4">
      <w:numFmt w:val="bullet"/>
      <w:lvlText w:val="•"/>
      <w:lvlJc w:val="left"/>
      <w:pPr>
        <w:ind w:left="4340" w:hanging="704"/>
      </w:pPr>
    </w:lvl>
    <w:lvl w:ilvl="5">
      <w:numFmt w:val="bullet"/>
      <w:lvlText w:val="•"/>
      <w:lvlJc w:val="left"/>
      <w:pPr>
        <w:ind w:left="5234" w:hanging="704"/>
      </w:pPr>
    </w:lvl>
    <w:lvl w:ilvl="6">
      <w:numFmt w:val="bullet"/>
      <w:lvlText w:val="•"/>
      <w:lvlJc w:val="left"/>
      <w:pPr>
        <w:ind w:left="6129" w:hanging="704"/>
      </w:pPr>
    </w:lvl>
    <w:lvl w:ilvl="7">
      <w:numFmt w:val="bullet"/>
      <w:lvlText w:val="•"/>
      <w:lvlJc w:val="left"/>
      <w:pPr>
        <w:ind w:left="7024" w:hanging="704"/>
      </w:pPr>
    </w:lvl>
    <w:lvl w:ilvl="8">
      <w:numFmt w:val="bullet"/>
      <w:lvlText w:val="•"/>
      <w:lvlJc w:val="left"/>
      <w:pPr>
        <w:ind w:left="7918" w:hanging="704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9" w:hanging="8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8"/>
      </w:pPr>
    </w:lvl>
    <w:lvl w:ilvl="4">
      <w:numFmt w:val="bullet"/>
      <w:lvlText w:val="•"/>
      <w:lvlJc w:val="left"/>
      <w:pPr>
        <w:ind w:left="3963" w:hanging="808"/>
      </w:pPr>
    </w:lvl>
    <w:lvl w:ilvl="5">
      <w:numFmt w:val="bullet"/>
      <w:lvlText w:val="•"/>
      <w:lvlJc w:val="left"/>
      <w:pPr>
        <w:ind w:left="4923" w:hanging="808"/>
      </w:pPr>
    </w:lvl>
    <w:lvl w:ilvl="6">
      <w:numFmt w:val="bullet"/>
      <w:lvlText w:val="•"/>
      <w:lvlJc w:val="left"/>
      <w:pPr>
        <w:ind w:left="5884" w:hanging="808"/>
      </w:pPr>
    </w:lvl>
    <w:lvl w:ilvl="7">
      <w:numFmt w:val="bullet"/>
      <w:lvlText w:val="•"/>
      <w:lvlJc w:val="left"/>
      <w:pPr>
        <w:ind w:left="6845" w:hanging="808"/>
      </w:pPr>
    </w:lvl>
    <w:lvl w:ilvl="8">
      <w:numFmt w:val="bullet"/>
      <w:lvlText w:val="•"/>
      <w:lvlJc w:val="left"/>
      <w:pPr>
        <w:ind w:left="7806" w:hanging="808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9" w15:restartNumberingAfterBreak="0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24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19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292" w:hanging="408"/>
      </w:pPr>
    </w:lvl>
    <w:lvl w:ilvl="3">
      <w:numFmt w:val="bullet"/>
      <w:lvlText w:val="•"/>
      <w:lvlJc w:val="left"/>
      <w:pPr>
        <w:ind w:left="2344" w:hanging="408"/>
      </w:pPr>
    </w:lvl>
    <w:lvl w:ilvl="4">
      <w:numFmt w:val="bullet"/>
      <w:lvlText w:val="•"/>
      <w:lvlJc w:val="left"/>
      <w:pPr>
        <w:ind w:left="3396" w:hanging="408"/>
      </w:pPr>
    </w:lvl>
    <w:lvl w:ilvl="5">
      <w:numFmt w:val="bullet"/>
      <w:lvlText w:val="•"/>
      <w:lvlJc w:val="left"/>
      <w:pPr>
        <w:ind w:left="4448" w:hanging="408"/>
      </w:pPr>
    </w:lvl>
    <w:lvl w:ilvl="6">
      <w:numFmt w:val="bullet"/>
      <w:lvlText w:val="•"/>
      <w:lvlJc w:val="left"/>
      <w:pPr>
        <w:ind w:left="5500" w:hanging="408"/>
      </w:pPr>
    </w:lvl>
    <w:lvl w:ilvl="7">
      <w:numFmt w:val="bullet"/>
      <w:lvlText w:val="•"/>
      <w:lvlJc w:val="left"/>
      <w:pPr>
        <w:ind w:left="6552" w:hanging="408"/>
      </w:pPr>
    </w:lvl>
    <w:lvl w:ilvl="8">
      <w:numFmt w:val="bullet"/>
      <w:lvlText w:val="•"/>
      <w:lvlJc w:val="left"/>
      <w:pPr>
        <w:ind w:left="7604" w:hanging="408"/>
      </w:pPr>
    </w:lvl>
  </w:abstractNum>
  <w:abstractNum w:abstractNumId="10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80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0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8"/>
      </w:pPr>
    </w:lvl>
    <w:lvl w:ilvl="4">
      <w:numFmt w:val="bullet"/>
      <w:lvlText w:val="•"/>
      <w:lvlJc w:val="left"/>
      <w:pPr>
        <w:ind w:left="3943" w:hanging="808"/>
      </w:pPr>
    </w:lvl>
    <w:lvl w:ilvl="5">
      <w:numFmt w:val="bullet"/>
      <w:lvlText w:val="•"/>
      <w:lvlJc w:val="left"/>
      <w:pPr>
        <w:ind w:left="4904" w:hanging="808"/>
      </w:pPr>
    </w:lvl>
    <w:lvl w:ilvl="6">
      <w:numFmt w:val="bullet"/>
      <w:lvlText w:val="•"/>
      <w:lvlJc w:val="left"/>
      <w:pPr>
        <w:ind w:left="5865" w:hanging="808"/>
      </w:pPr>
    </w:lvl>
    <w:lvl w:ilvl="7">
      <w:numFmt w:val="bullet"/>
      <w:lvlText w:val="•"/>
      <w:lvlJc w:val="left"/>
      <w:pPr>
        <w:ind w:left="6825" w:hanging="808"/>
      </w:pPr>
    </w:lvl>
    <w:lvl w:ilvl="8">
      <w:numFmt w:val="bullet"/>
      <w:lvlText w:val="•"/>
      <w:lvlJc w:val="left"/>
      <w:pPr>
        <w:ind w:left="7786" w:hanging="808"/>
      </w:pPr>
    </w:lvl>
  </w:abstractNum>
  <w:abstractNum w:abstractNumId="11" w15:restartNumberingAfterBreak="0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12" w15:restartNumberingAfterBreak="0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13" w15:restartNumberingAfterBreak="0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4" w15:restartNumberingAfterBreak="0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5" w15:restartNumberingAfterBreak="0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46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4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5" w:hanging="704"/>
      </w:pPr>
    </w:lvl>
    <w:lvl w:ilvl="4">
      <w:numFmt w:val="bullet"/>
      <w:lvlText w:val="•"/>
      <w:lvlJc w:val="left"/>
      <w:pPr>
        <w:ind w:left="4360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4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6" w15:restartNumberingAfterBreak="0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120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704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4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1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187" w:hanging="408"/>
      </w:pPr>
    </w:lvl>
    <w:lvl w:ilvl="3">
      <w:numFmt w:val="bullet"/>
      <w:lvlText w:val="•"/>
      <w:lvlJc w:val="left"/>
      <w:pPr>
        <w:ind w:left="2255" w:hanging="408"/>
      </w:pPr>
    </w:lvl>
    <w:lvl w:ilvl="4">
      <w:numFmt w:val="bullet"/>
      <w:lvlText w:val="•"/>
      <w:lvlJc w:val="left"/>
      <w:pPr>
        <w:ind w:left="3322" w:hanging="408"/>
      </w:pPr>
    </w:lvl>
    <w:lvl w:ilvl="5">
      <w:numFmt w:val="bullet"/>
      <w:lvlText w:val="•"/>
      <w:lvlJc w:val="left"/>
      <w:pPr>
        <w:ind w:left="4390" w:hanging="408"/>
      </w:pPr>
    </w:lvl>
    <w:lvl w:ilvl="6">
      <w:numFmt w:val="bullet"/>
      <w:lvlText w:val="•"/>
      <w:lvlJc w:val="left"/>
      <w:pPr>
        <w:ind w:left="5457" w:hanging="408"/>
      </w:pPr>
    </w:lvl>
    <w:lvl w:ilvl="7">
      <w:numFmt w:val="bullet"/>
      <w:lvlText w:val="•"/>
      <w:lvlJc w:val="left"/>
      <w:pPr>
        <w:ind w:left="6525" w:hanging="408"/>
      </w:pPr>
    </w:lvl>
    <w:lvl w:ilvl="8">
      <w:numFmt w:val="bullet"/>
      <w:lvlText w:val="•"/>
      <w:lvlJc w:val="left"/>
      <w:pPr>
        <w:ind w:left="7592" w:hanging="408"/>
      </w:pPr>
    </w:lvl>
  </w:abstractNum>
  <w:abstractNum w:abstractNumId="18" w15:restartNumberingAfterBreak="0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9" w15:restartNumberingAfterBreak="0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0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1" w15:restartNumberingAfterBreak="0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8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2" w15:restartNumberingAfterBreak="0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1466" w:hanging="49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66" w:hanging="4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02" w:hanging="769"/>
      </w:pPr>
    </w:lvl>
    <w:lvl w:ilvl="4">
      <w:numFmt w:val="bullet"/>
      <w:lvlText w:val="•"/>
      <w:lvlJc w:val="left"/>
      <w:pPr>
        <w:ind w:left="4220" w:hanging="769"/>
      </w:pPr>
    </w:lvl>
    <w:lvl w:ilvl="5">
      <w:numFmt w:val="bullet"/>
      <w:lvlText w:val="•"/>
      <w:lvlJc w:val="left"/>
      <w:pPr>
        <w:ind w:left="5138" w:hanging="769"/>
      </w:pPr>
    </w:lvl>
    <w:lvl w:ilvl="6">
      <w:numFmt w:val="bullet"/>
      <w:lvlText w:val="•"/>
      <w:lvlJc w:val="left"/>
      <w:pPr>
        <w:ind w:left="6056" w:hanging="769"/>
      </w:pPr>
    </w:lvl>
    <w:lvl w:ilvl="7">
      <w:numFmt w:val="bullet"/>
      <w:lvlText w:val="•"/>
      <w:lvlJc w:val="left"/>
      <w:pPr>
        <w:ind w:left="6974" w:hanging="769"/>
      </w:pPr>
    </w:lvl>
    <w:lvl w:ilvl="8">
      <w:numFmt w:val="bullet"/>
      <w:lvlText w:val="•"/>
      <w:lvlJc w:val="left"/>
      <w:pPr>
        <w:ind w:left="7892" w:hanging="769"/>
      </w:pPr>
    </w:lvl>
  </w:abstractNum>
  <w:abstractNum w:abstractNumId="23" w15:restartNumberingAfterBreak="0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9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8"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42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17" w:hanging="701"/>
      </w:pPr>
    </w:lvl>
    <w:lvl w:ilvl="4">
      <w:numFmt w:val="bullet"/>
      <w:lvlText w:val="•"/>
      <w:lvlJc w:val="left"/>
      <w:pPr>
        <w:ind w:left="4404" w:hanging="701"/>
      </w:pPr>
    </w:lvl>
    <w:lvl w:ilvl="5">
      <w:numFmt w:val="bullet"/>
      <w:lvlText w:val="•"/>
      <w:lvlJc w:val="left"/>
      <w:pPr>
        <w:ind w:left="5291" w:hanging="701"/>
      </w:pPr>
    </w:lvl>
    <w:lvl w:ilvl="6">
      <w:numFmt w:val="bullet"/>
      <w:lvlText w:val="•"/>
      <w:lvlJc w:val="left"/>
      <w:pPr>
        <w:ind w:left="6179" w:hanging="701"/>
      </w:pPr>
    </w:lvl>
    <w:lvl w:ilvl="7">
      <w:numFmt w:val="bullet"/>
      <w:lvlText w:val="•"/>
      <w:lvlJc w:val="left"/>
      <w:pPr>
        <w:ind w:left="7066" w:hanging="701"/>
      </w:pPr>
    </w:lvl>
    <w:lvl w:ilvl="8">
      <w:numFmt w:val="bullet"/>
      <w:lvlText w:val="•"/>
      <w:lvlJc w:val="left"/>
      <w:pPr>
        <w:ind w:left="7953" w:hanging="701"/>
      </w:pPr>
    </w:lvl>
  </w:abstractNum>
  <w:abstractNum w:abstractNumId="24" w15:restartNumberingAfterBreak="0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118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0" w:hanging="553"/>
      </w:pPr>
    </w:lvl>
    <w:lvl w:ilvl="3">
      <w:numFmt w:val="bullet"/>
      <w:lvlText w:val="•"/>
      <w:lvlJc w:val="left"/>
      <w:pPr>
        <w:ind w:left="3001" w:hanging="553"/>
      </w:pPr>
    </w:lvl>
    <w:lvl w:ilvl="4">
      <w:numFmt w:val="bullet"/>
      <w:lvlText w:val="•"/>
      <w:lvlJc w:val="left"/>
      <w:pPr>
        <w:ind w:left="3962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5" w15:restartNumberingAfterBreak="0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9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3"/>
      </w:pPr>
    </w:lvl>
    <w:lvl w:ilvl="3">
      <w:numFmt w:val="bullet"/>
      <w:lvlText w:val="•"/>
      <w:lvlJc w:val="left"/>
      <w:pPr>
        <w:ind w:left="3002" w:hanging="553"/>
      </w:pPr>
    </w:lvl>
    <w:lvl w:ilvl="4">
      <w:numFmt w:val="bullet"/>
      <w:lvlText w:val="•"/>
      <w:lvlJc w:val="left"/>
      <w:pPr>
        <w:ind w:left="3963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20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2"/>
      </w:pPr>
    </w:lvl>
    <w:lvl w:ilvl="3">
      <w:numFmt w:val="bullet"/>
      <w:lvlText w:val="•"/>
      <w:lvlJc w:val="left"/>
      <w:pPr>
        <w:ind w:left="3002" w:hanging="552"/>
      </w:pPr>
    </w:lvl>
    <w:lvl w:ilvl="4">
      <w:numFmt w:val="bullet"/>
      <w:lvlText w:val="•"/>
      <w:lvlJc w:val="left"/>
      <w:pPr>
        <w:ind w:left="3963" w:hanging="552"/>
      </w:pPr>
    </w:lvl>
    <w:lvl w:ilvl="5">
      <w:numFmt w:val="bullet"/>
      <w:lvlText w:val="•"/>
      <w:lvlJc w:val="left"/>
      <w:pPr>
        <w:ind w:left="4924" w:hanging="552"/>
      </w:pPr>
    </w:lvl>
    <w:lvl w:ilvl="6">
      <w:numFmt w:val="bullet"/>
      <w:lvlText w:val="•"/>
      <w:lvlJc w:val="left"/>
      <w:pPr>
        <w:ind w:left="5884" w:hanging="552"/>
      </w:pPr>
    </w:lvl>
    <w:lvl w:ilvl="7">
      <w:numFmt w:val="bullet"/>
      <w:lvlText w:val="•"/>
      <w:lvlJc w:val="left"/>
      <w:pPr>
        <w:ind w:left="6845" w:hanging="552"/>
      </w:pPr>
    </w:lvl>
    <w:lvl w:ilvl="8">
      <w:numFmt w:val="bullet"/>
      <w:lvlText w:val="•"/>
      <w:lvlJc w:val="left"/>
      <w:pPr>
        <w:ind w:left="7806" w:hanging="552"/>
      </w:pPr>
    </w:lvl>
  </w:abstractNum>
  <w:abstractNum w:abstractNumId="27" w15:restartNumberingAfterBreak="0">
    <w:nsid w:val="0000041D"/>
    <w:multiLevelType w:val="multilevel"/>
    <w:tmpl w:val="000008A0"/>
    <w:lvl w:ilvl="0">
      <w:start w:val="10"/>
      <w:numFmt w:val="decimal"/>
      <w:lvlText w:val="%1"/>
      <w:lvlJc w:val="left"/>
      <w:pPr>
        <w:ind w:left="119" w:hanging="6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7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70" w:hanging="8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2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123" w:hanging="1052"/>
      </w:pPr>
    </w:lvl>
    <w:lvl w:ilvl="5">
      <w:numFmt w:val="bullet"/>
      <w:lvlText w:val="•"/>
      <w:lvlJc w:val="left"/>
      <w:pPr>
        <w:ind w:left="4224" w:hanging="1052"/>
      </w:pPr>
    </w:lvl>
    <w:lvl w:ilvl="6">
      <w:numFmt w:val="bullet"/>
      <w:lvlText w:val="•"/>
      <w:lvlJc w:val="left"/>
      <w:pPr>
        <w:ind w:left="5325" w:hanging="1052"/>
      </w:pPr>
    </w:lvl>
    <w:lvl w:ilvl="7">
      <w:numFmt w:val="bullet"/>
      <w:lvlText w:val="•"/>
      <w:lvlJc w:val="left"/>
      <w:pPr>
        <w:ind w:left="6425" w:hanging="1052"/>
      </w:pPr>
    </w:lvl>
    <w:lvl w:ilvl="8">
      <w:numFmt w:val="bullet"/>
      <w:lvlText w:val="•"/>
      <w:lvlJc w:val="left"/>
      <w:pPr>
        <w:ind w:left="7526" w:hanging="1052"/>
      </w:pPr>
    </w:lvl>
  </w:abstractNum>
  <w:abstractNum w:abstractNumId="28" w15:restartNumberingAfterBreak="0">
    <w:nsid w:val="0000041E"/>
    <w:multiLevelType w:val="multilevel"/>
    <w:tmpl w:val="000008A1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452" w:hanging="1240"/>
      </w:pPr>
    </w:lvl>
    <w:lvl w:ilvl="5">
      <w:numFmt w:val="bullet"/>
      <w:lvlText w:val="•"/>
      <w:lvlJc w:val="left"/>
      <w:pPr>
        <w:ind w:left="5332" w:hanging="1240"/>
      </w:pPr>
    </w:lvl>
    <w:lvl w:ilvl="6">
      <w:numFmt w:val="bullet"/>
      <w:lvlText w:val="•"/>
      <w:lvlJc w:val="left"/>
      <w:pPr>
        <w:ind w:left="6211" w:hanging="1240"/>
      </w:pPr>
    </w:lvl>
    <w:lvl w:ilvl="7">
      <w:numFmt w:val="bullet"/>
      <w:lvlText w:val="•"/>
      <w:lvlJc w:val="left"/>
      <w:pPr>
        <w:ind w:left="7090" w:hanging="1240"/>
      </w:pPr>
    </w:lvl>
    <w:lvl w:ilvl="8">
      <w:numFmt w:val="bullet"/>
      <w:lvlText w:val="•"/>
      <w:lvlJc w:val="left"/>
      <w:pPr>
        <w:ind w:left="7969" w:hanging="1240"/>
      </w:pPr>
    </w:lvl>
  </w:abstractNum>
  <w:abstractNum w:abstractNumId="29" w15:restartNumberingAfterBreak="0">
    <w:nsid w:val="0000041F"/>
    <w:multiLevelType w:val="multilevel"/>
    <w:tmpl w:val="000008A2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4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592" w:hanging="1052"/>
      </w:pPr>
    </w:lvl>
    <w:lvl w:ilvl="5">
      <w:numFmt w:val="bullet"/>
      <w:lvlText w:val="•"/>
      <w:lvlJc w:val="left"/>
      <w:pPr>
        <w:ind w:left="5448" w:hanging="1052"/>
      </w:pPr>
    </w:lvl>
    <w:lvl w:ilvl="6">
      <w:numFmt w:val="bullet"/>
      <w:lvlText w:val="•"/>
      <w:lvlJc w:val="left"/>
      <w:pPr>
        <w:ind w:left="6304" w:hanging="1052"/>
      </w:pPr>
    </w:lvl>
    <w:lvl w:ilvl="7">
      <w:numFmt w:val="bullet"/>
      <w:lvlText w:val="•"/>
      <w:lvlJc w:val="left"/>
      <w:pPr>
        <w:ind w:left="7160" w:hanging="1052"/>
      </w:pPr>
    </w:lvl>
    <w:lvl w:ilvl="8">
      <w:numFmt w:val="bullet"/>
      <w:lvlText w:val="•"/>
      <w:lvlJc w:val="left"/>
      <w:pPr>
        <w:ind w:left="8016" w:hanging="1052"/>
      </w:pPr>
    </w:lvl>
  </w:abstractNum>
  <w:abstractNum w:abstractNumId="30" w15:restartNumberingAfterBreak="0">
    <w:nsid w:val="00000420"/>
    <w:multiLevelType w:val="multilevel"/>
    <w:tmpl w:val="000008A3"/>
    <w:lvl w:ilvl="0">
      <w:start w:val="11"/>
      <w:numFmt w:val="decimal"/>
      <w:lvlText w:val="%1."/>
      <w:lvlJc w:val="left"/>
      <w:pPr>
        <w:ind w:left="3510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43" w:hanging="424"/>
      </w:pPr>
    </w:lvl>
    <w:lvl w:ilvl="2">
      <w:numFmt w:val="bullet"/>
      <w:lvlText w:val="•"/>
      <w:lvlJc w:val="left"/>
      <w:pPr>
        <w:ind w:left="4777" w:hanging="424"/>
      </w:pPr>
    </w:lvl>
    <w:lvl w:ilvl="3">
      <w:numFmt w:val="bullet"/>
      <w:lvlText w:val="•"/>
      <w:lvlJc w:val="left"/>
      <w:pPr>
        <w:ind w:left="5411" w:hanging="424"/>
      </w:pPr>
    </w:lvl>
    <w:lvl w:ilvl="4">
      <w:numFmt w:val="bullet"/>
      <w:lvlText w:val="•"/>
      <w:lvlJc w:val="left"/>
      <w:pPr>
        <w:ind w:left="6045" w:hanging="424"/>
      </w:pPr>
    </w:lvl>
    <w:lvl w:ilvl="5">
      <w:numFmt w:val="bullet"/>
      <w:lvlText w:val="•"/>
      <w:lvlJc w:val="left"/>
      <w:pPr>
        <w:ind w:left="6679" w:hanging="424"/>
      </w:pPr>
    </w:lvl>
    <w:lvl w:ilvl="6">
      <w:numFmt w:val="bullet"/>
      <w:lvlText w:val="•"/>
      <w:lvlJc w:val="left"/>
      <w:pPr>
        <w:ind w:left="7312" w:hanging="424"/>
      </w:pPr>
    </w:lvl>
    <w:lvl w:ilvl="7">
      <w:numFmt w:val="bullet"/>
      <w:lvlText w:val="•"/>
      <w:lvlJc w:val="left"/>
      <w:pPr>
        <w:ind w:left="7946" w:hanging="424"/>
      </w:pPr>
    </w:lvl>
    <w:lvl w:ilvl="8">
      <w:numFmt w:val="bullet"/>
      <w:lvlText w:val="•"/>
      <w:lvlJc w:val="left"/>
      <w:pPr>
        <w:ind w:left="8580" w:hanging="424"/>
      </w:pPr>
    </w:lvl>
  </w:abstractNum>
  <w:abstractNum w:abstractNumId="31" w15:restartNumberingAfterBreak="0">
    <w:nsid w:val="00000421"/>
    <w:multiLevelType w:val="multilevel"/>
    <w:tmpl w:val="000008A4"/>
    <w:lvl w:ilvl="0">
      <w:start w:val="12"/>
      <w:numFmt w:val="decimal"/>
      <w:lvlText w:val="%1"/>
      <w:lvlJc w:val="left"/>
      <w:pPr>
        <w:ind w:left="119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5" w:hanging="632"/>
      </w:pPr>
    </w:lvl>
    <w:lvl w:ilvl="3">
      <w:numFmt w:val="bullet"/>
      <w:lvlText w:val="•"/>
      <w:lvlJc w:val="left"/>
      <w:pPr>
        <w:ind w:left="3038" w:hanging="632"/>
      </w:pPr>
    </w:lvl>
    <w:lvl w:ilvl="4">
      <w:numFmt w:val="bullet"/>
      <w:lvlText w:val="•"/>
      <w:lvlJc w:val="left"/>
      <w:pPr>
        <w:ind w:left="4011" w:hanging="632"/>
      </w:pPr>
    </w:lvl>
    <w:lvl w:ilvl="5">
      <w:numFmt w:val="bullet"/>
      <w:lvlText w:val="•"/>
      <w:lvlJc w:val="left"/>
      <w:pPr>
        <w:ind w:left="4983" w:hanging="632"/>
      </w:pPr>
    </w:lvl>
    <w:lvl w:ilvl="6">
      <w:numFmt w:val="bullet"/>
      <w:lvlText w:val="•"/>
      <w:lvlJc w:val="left"/>
      <w:pPr>
        <w:ind w:left="5956" w:hanging="632"/>
      </w:pPr>
    </w:lvl>
    <w:lvl w:ilvl="7">
      <w:numFmt w:val="bullet"/>
      <w:lvlText w:val="•"/>
      <w:lvlJc w:val="left"/>
      <w:pPr>
        <w:ind w:left="6929" w:hanging="632"/>
      </w:pPr>
    </w:lvl>
    <w:lvl w:ilvl="8">
      <w:numFmt w:val="bullet"/>
      <w:lvlText w:val="•"/>
      <w:lvlJc w:val="left"/>
      <w:pPr>
        <w:ind w:left="7902" w:hanging="632"/>
      </w:pPr>
    </w:lvl>
  </w:abstractNum>
  <w:abstractNum w:abstractNumId="32" w15:restartNumberingAfterBreak="0">
    <w:nsid w:val="00000422"/>
    <w:multiLevelType w:val="multilevel"/>
    <w:tmpl w:val="000008A5"/>
    <w:lvl w:ilvl="0">
      <w:start w:val="12"/>
      <w:numFmt w:val="decimal"/>
      <w:lvlText w:val="%1"/>
      <w:lvlJc w:val="left"/>
      <w:pPr>
        <w:ind w:left="119" w:hanging="72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9" w:hanging="7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24"/>
      </w:pPr>
    </w:lvl>
    <w:lvl w:ilvl="3">
      <w:numFmt w:val="bullet"/>
      <w:lvlText w:val="•"/>
      <w:lvlJc w:val="left"/>
      <w:pPr>
        <w:ind w:left="3002" w:hanging="724"/>
      </w:pPr>
    </w:lvl>
    <w:lvl w:ilvl="4">
      <w:numFmt w:val="bullet"/>
      <w:lvlText w:val="•"/>
      <w:lvlJc w:val="left"/>
      <w:pPr>
        <w:ind w:left="3963" w:hanging="724"/>
      </w:pPr>
    </w:lvl>
    <w:lvl w:ilvl="5">
      <w:numFmt w:val="bullet"/>
      <w:lvlText w:val="•"/>
      <w:lvlJc w:val="left"/>
      <w:pPr>
        <w:ind w:left="4923" w:hanging="724"/>
      </w:pPr>
    </w:lvl>
    <w:lvl w:ilvl="6">
      <w:numFmt w:val="bullet"/>
      <w:lvlText w:val="•"/>
      <w:lvlJc w:val="left"/>
      <w:pPr>
        <w:ind w:left="5884" w:hanging="724"/>
      </w:pPr>
    </w:lvl>
    <w:lvl w:ilvl="7">
      <w:numFmt w:val="bullet"/>
      <w:lvlText w:val="•"/>
      <w:lvlJc w:val="left"/>
      <w:pPr>
        <w:ind w:left="6845" w:hanging="724"/>
      </w:pPr>
    </w:lvl>
    <w:lvl w:ilvl="8">
      <w:numFmt w:val="bullet"/>
      <w:lvlText w:val="•"/>
      <w:lvlJc w:val="left"/>
      <w:pPr>
        <w:ind w:left="7806" w:hanging="724"/>
      </w:pPr>
    </w:lvl>
  </w:abstractNum>
  <w:abstractNum w:abstractNumId="33" w15:restartNumberingAfterBreak="0">
    <w:nsid w:val="00000423"/>
    <w:multiLevelType w:val="multilevel"/>
    <w:tmpl w:val="000008A6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8" w:hanging="632"/>
      </w:pPr>
    </w:lvl>
    <w:lvl w:ilvl="3">
      <w:numFmt w:val="bullet"/>
      <w:lvlText w:val="•"/>
      <w:lvlJc w:val="left"/>
      <w:pPr>
        <w:ind w:left="4040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5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34" w15:restartNumberingAfterBreak="0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506" w:hanging="632"/>
      </w:pPr>
    </w:lvl>
    <w:lvl w:ilvl="3">
      <w:numFmt w:val="bullet"/>
      <w:lvlText w:val="•"/>
      <w:lvlJc w:val="left"/>
      <w:pPr>
        <w:ind w:left="3408" w:hanging="632"/>
      </w:pPr>
    </w:lvl>
    <w:lvl w:ilvl="4">
      <w:numFmt w:val="bullet"/>
      <w:lvlText w:val="•"/>
      <w:lvlJc w:val="left"/>
      <w:pPr>
        <w:ind w:left="4311" w:hanging="632"/>
      </w:pPr>
    </w:lvl>
    <w:lvl w:ilvl="5">
      <w:numFmt w:val="bullet"/>
      <w:lvlText w:val="•"/>
      <w:lvlJc w:val="left"/>
      <w:pPr>
        <w:ind w:left="5214" w:hanging="632"/>
      </w:pPr>
    </w:lvl>
    <w:lvl w:ilvl="6">
      <w:numFmt w:val="bullet"/>
      <w:lvlText w:val="•"/>
      <w:lvlJc w:val="left"/>
      <w:pPr>
        <w:ind w:left="6117" w:hanging="632"/>
      </w:pPr>
    </w:lvl>
    <w:lvl w:ilvl="7">
      <w:numFmt w:val="bullet"/>
      <w:lvlText w:val="•"/>
      <w:lvlJc w:val="left"/>
      <w:pPr>
        <w:ind w:left="7019" w:hanging="632"/>
      </w:pPr>
    </w:lvl>
    <w:lvl w:ilvl="8">
      <w:numFmt w:val="bullet"/>
      <w:lvlText w:val="•"/>
      <w:lvlJc w:val="left"/>
      <w:pPr>
        <w:ind w:left="7922" w:hanging="632"/>
      </w:pPr>
    </w:lvl>
  </w:abstractNum>
  <w:abstractNum w:abstractNumId="35" w15:restartNumberingAfterBreak="0">
    <w:nsid w:val="00000425"/>
    <w:multiLevelType w:val="multilevel"/>
    <w:tmpl w:val="000008A8"/>
    <w:lvl w:ilvl="0">
      <w:start w:val="13"/>
      <w:numFmt w:val="decimal"/>
      <w:lvlText w:val="%1"/>
      <w:lvlJc w:val="left"/>
      <w:pPr>
        <w:ind w:left="119" w:hanging="71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9" w:hanging="7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17"/>
      </w:pPr>
    </w:lvl>
    <w:lvl w:ilvl="3">
      <w:numFmt w:val="bullet"/>
      <w:lvlText w:val="•"/>
      <w:lvlJc w:val="left"/>
      <w:pPr>
        <w:ind w:left="3002" w:hanging="717"/>
      </w:pPr>
    </w:lvl>
    <w:lvl w:ilvl="4">
      <w:numFmt w:val="bullet"/>
      <w:lvlText w:val="•"/>
      <w:lvlJc w:val="left"/>
      <w:pPr>
        <w:ind w:left="3963" w:hanging="717"/>
      </w:pPr>
    </w:lvl>
    <w:lvl w:ilvl="5">
      <w:numFmt w:val="bullet"/>
      <w:lvlText w:val="•"/>
      <w:lvlJc w:val="left"/>
      <w:pPr>
        <w:ind w:left="4923" w:hanging="717"/>
      </w:pPr>
    </w:lvl>
    <w:lvl w:ilvl="6">
      <w:numFmt w:val="bullet"/>
      <w:lvlText w:val="•"/>
      <w:lvlJc w:val="left"/>
      <w:pPr>
        <w:ind w:left="5884" w:hanging="717"/>
      </w:pPr>
    </w:lvl>
    <w:lvl w:ilvl="7">
      <w:numFmt w:val="bullet"/>
      <w:lvlText w:val="•"/>
      <w:lvlJc w:val="left"/>
      <w:pPr>
        <w:ind w:left="6845" w:hanging="717"/>
      </w:pPr>
    </w:lvl>
    <w:lvl w:ilvl="8">
      <w:numFmt w:val="bullet"/>
      <w:lvlText w:val="•"/>
      <w:lvlJc w:val="left"/>
      <w:pPr>
        <w:ind w:left="7806" w:hanging="717"/>
      </w:pPr>
    </w:lvl>
  </w:abstractNum>
  <w:abstractNum w:abstractNumId="36" w15:restartNumberingAfterBreak="0">
    <w:nsid w:val="00000426"/>
    <w:multiLevelType w:val="multilevel"/>
    <w:tmpl w:val="000008A9"/>
    <w:lvl w:ilvl="0">
      <w:start w:val="14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09" w:hanging="940"/>
      </w:pPr>
    </w:lvl>
    <w:lvl w:ilvl="4">
      <w:numFmt w:val="bullet"/>
      <w:lvlText w:val="•"/>
      <w:lvlJc w:val="left"/>
      <w:pPr>
        <w:ind w:left="4311" w:hanging="940"/>
      </w:pPr>
    </w:lvl>
    <w:lvl w:ilvl="5">
      <w:numFmt w:val="bullet"/>
      <w:lvlText w:val="•"/>
      <w:lvlJc w:val="left"/>
      <w:pPr>
        <w:ind w:left="5214" w:hanging="940"/>
      </w:pPr>
    </w:lvl>
    <w:lvl w:ilvl="6">
      <w:numFmt w:val="bullet"/>
      <w:lvlText w:val="•"/>
      <w:lvlJc w:val="left"/>
      <w:pPr>
        <w:ind w:left="6117" w:hanging="940"/>
      </w:pPr>
    </w:lvl>
    <w:lvl w:ilvl="7">
      <w:numFmt w:val="bullet"/>
      <w:lvlText w:val="•"/>
      <w:lvlJc w:val="left"/>
      <w:pPr>
        <w:ind w:left="7019" w:hanging="940"/>
      </w:pPr>
    </w:lvl>
    <w:lvl w:ilvl="8">
      <w:numFmt w:val="bullet"/>
      <w:lvlText w:val="•"/>
      <w:lvlJc w:val="left"/>
      <w:pPr>
        <w:ind w:left="7922" w:hanging="940"/>
      </w:pPr>
    </w:lvl>
  </w:abstractNum>
  <w:abstractNum w:abstractNumId="37" w15:restartNumberingAfterBreak="0">
    <w:nsid w:val="00000427"/>
    <w:multiLevelType w:val="multilevel"/>
    <w:tmpl w:val="000008AA"/>
    <w:lvl w:ilvl="0">
      <w:start w:val="15"/>
      <w:numFmt w:val="decimal"/>
      <w:lvlText w:val="%1."/>
      <w:lvlJc w:val="left"/>
      <w:pPr>
        <w:ind w:left="2743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442" w:hanging="424"/>
      </w:pPr>
    </w:lvl>
    <w:lvl w:ilvl="2">
      <w:numFmt w:val="bullet"/>
      <w:lvlText w:val="•"/>
      <w:lvlJc w:val="left"/>
      <w:pPr>
        <w:ind w:left="4140" w:hanging="424"/>
      </w:pPr>
    </w:lvl>
    <w:lvl w:ilvl="3">
      <w:numFmt w:val="bullet"/>
      <w:lvlText w:val="•"/>
      <w:lvlJc w:val="left"/>
      <w:pPr>
        <w:ind w:left="4839" w:hanging="424"/>
      </w:pPr>
    </w:lvl>
    <w:lvl w:ilvl="4">
      <w:numFmt w:val="bullet"/>
      <w:lvlText w:val="•"/>
      <w:lvlJc w:val="left"/>
      <w:pPr>
        <w:ind w:left="5537" w:hanging="424"/>
      </w:pPr>
    </w:lvl>
    <w:lvl w:ilvl="5">
      <w:numFmt w:val="bullet"/>
      <w:lvlText w:val="•"/>
      <w:lvlJc w:val="left"/>
      <w:pPr>
        <w:ind w:left="6235" w:hanging="424"/>
      </w:pPr>
    </w:lvl>
    <w:lvl w:ilvl="6">
      <w:numFmt w:val="bullet"/>
      <w:lvlText w:val="•"/>
      <w:lvlJc w:val="left"/>
      <w:pPr>
        <w:ind w:left="6934" w:hanging="424"/>
      </w:pPr>
    </w:lvl>
    <w:lvl w:ilvl="7">
      <w:numFmt w:val="bullet"/>
      <w:lvlText w:val="•"/>
      <w:lvlJc w:val="left"/>
      <w:pPr>
        <w:ind w:left="7632" w:hanging="424"/>
      </w:pPr>
    </w:lvl>
    <w:lvl w:ilvl="8">
      <w:numFmt w:val="bullet"/>
      <w:lvlText w:val="•"/>
      <w:lvlJc w:val="left"/>
      <w:pPr>
        <w:ind w:left="8331" w:hanging="424"/>
      </w:pPr>
    </w:lvl>
  </w:abstractNum>
  <w:abstractNum w:abstractNumId="38" w15:restartNumberingAfterBreak="0">
    <w:nsid w:val="00000428"/>
    <w:multiLevelType w:val="multilevel"/>
    <w:tmpl w:val="000008AB"/>
    <w:lvl w:ilvl="0">
      <w:start w:val="15"/>
      <w:numFmt w:val="decimal"/>
      <w:lvlText w:val="%1"/>
      <w:lvlJc w:val="left"/>
      <w:pPr>
        <w:ind w:left="12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80"/>
      </w:pPr>
    </w:lvl>
    <w:lvl w:ilvl="3">
      <w:numFmt w:val="bullet"/>
      <w:lvlText w:val="•"/>
      <w:lvlJc w:val="left"/>
      <w:pPr>
        <w:ind w:left="3002" w:hanging="780"/>
      </w:pPr>
    </w:lvl>
    <w:lvl w:ilvl="4">
      <w:numFmt w:val="bullet"/>
      <w:lvlText w:val="•"/>
      <w:lvlJc w:val="left"/>
      <w:pPr>
        <w:ind w:left="3963" w:hanging="780"/>
      </w:pPr>
    </w:lvl>
    <w:lvl w:ilvl="5">
      <w:numFmt w:val="bullet"/>
      <w:lvlText w:val="•"/>
      <w:lvlJc w:val="left"/>
      <w:pPr>
        <w:ind w:left="4924" w:hanging="780"/>
      </w:pPr>
    </w:lvl>
    <w:lvl w:ilvl="6">
      <w:numFmt w:val="bullet"/>
      <w:lvlText w:val="•"/>
      <w:lvlJc w:val="left"/>
      <w:pPr>
        <w:ind w:left="5884" w:hanging="780"/>
      </w:pPr>
    </w:lvl>
    <w:lvl w:ilvl="7">
      <w:numFmt w:val="bullet"/>
      <w:lvlText w:val="•"/>
      <w:lvlJc w:val="left"/>
      <w:pPr>
        <w:ind w:left="6845" w:hanging="780"/>
      </w:pPr>
    </w:lvl>
    <w:lvl w:ilvl="8">
      <w:numFmt w:val="bullet"/>
      <w:lvlText w:val="•"/>
      <w:lvlJc w:val="left"/>
      <w:pPr>
        <w:ind w:left="7806" w:hanging="780"/>
      </w:pPr>
    </w:lvl>
  </w:abstractNum>
  <w:abstractNum w:abstractNumId="39" w15:restartNumberingAfterBreak="0">
    <w:nsid w:val="00000429"/>
    <w:multiLevelType w:val="multilevel"/>
    <w:tmpl w:val="000008AC"/>
    <w:lvl w:ilvl="0">
      <w:start w:val="15"/>
      <w:numFmt w:val="decimal"/>
      <w:lvlText w:val="%1"/>
      <w:lvlJc w:val="left"/>
      <w:pPr>
        <w:ind w:left="1604" w:hanging="63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604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9" w:hanging="632"/>
      </w:pPr>
    </w:lvl>
    <w:lvl w:ilvl="3">
      <w:numFmt w:val="bullet"/>
      <w:lvlText w:val="•"/>
      <w:lvlJc w:val="left"/>
      <w:pPr>
        <w:ind w:left="4041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6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40" w15:restartNumberingAfterBreak="0">
    <w:nsid w:val="0000042A"/>
    <w:multiLevelType w:val="multilevel"/>
    <w:tmpl w:val="000008AD"/>
    <w:lvl w:ilvl="0">
      <w:start w:val="17"/>
      <w:numFmt w:val="decimal"/>
      <w:lvlText w:val="%1"/>
      <w:lvlJc w:val="left"/>
      <w:pPr>
        <w:ind w:left="11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660"/>
      </w:pPr>
    </w:lvl>
    <w:lvl w:ilvl="3">
      <w:numFmt w:val="bullet"/>
      <w:lvlText w:val="•"/>
      <w:lvlJc w:val="left"/>
      <w:pPr>
        <w:ind w:left="3002" w:hanging="660"/>
      </w:pPr>
    </w:lvl>
    <w:lvl w:ilvl="4">
      <w:numFmt w:val="bullet"/>
      <w:lvlText w:val="•"/>
      <w:lvlJc w:val="left"/>
      <w:pPr>
        <w:ind w:left="3963" w:hanging="660"/>
      </w:pPr>
    </w:lvl>
    <w:lvl w:ilvl="5">
      <w:numFmt w:val="bullet"/>
      <w:lvlText w:val="•"/>
      <w:lvlJc w:val="left"/>
      <w:pPr>
        <w:ind w:left="4923" w:hanging="660"/>
      </w:pPr>
    </w:lvl>
    <w:lvl w:ilvl="6">
      <w:numFmt w:val="bullet"/>
      <w:lvlText w:val="•"/>
      <w:lvlJc w:val="left"/>
      <w:pPr>
        <w:ind w:left="5884" w:hanging="660"/>
      </w:pPr>
    </w:lvl>
    <w:lvl w:ilvl="7">
      <w:numFmt w:val="bullet"/>
      <w:lvlText w:val="•"/>
      <w:lvlJc w:val="left"/>
      <w:pPr>
        <w:ind w:left="6845" w:hanging="660"/>
      </w:pPr>
    </w:lvl>
    <w:lvl w:ilvl="8">
      <w:numFmt w:val="bullet"/>
      <w:lvlText w:val="•"/>
      <w:lvlJc w:val="left"/>
      <w:pPr>
        <w:ind w:left="7806" w:hanging="660"/>
      </w:pPr>
    </w:lvl>
  </w:abstractNum>
  <w:abstractNum w:abstractNumId="41" w15:restartNumberingAfterBreak="0">
    <w:nsid w:val="0000042B"/>
    <w:multiLevelType w:val="multilevel"/>
    <w:tmpl w:val="000008AE"/>
    <w:lvl w:ilvl="0">
      <w:start w:val="18"/>
      <w:numFmt w:val="decimal"/>
      <w:lvlText w:val="%1"/>
      <w:lvlJc w:val="left"/>
      <w:pPr>
        <w:ind w:left="119"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04"/>
      </w:p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3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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abstractNum w:abstractNumId="43" w15:restartNumberingAfterBreak="0">
    <w:nsid w:val="0000042D"/>
    <w:multiLevelType w:val="multilevel"/>
    <w:tmpl w:val="000008B0"/>
    <w:lvl w:ilvl="0">
      <w:start w:val="3"/>
      <w:numFmt w:val="decimal"/>
      <w:lvlText w:val="%1"/>
      <w:lvlJc w:val="left"/>
      <w:pPr>
        <w:ind w:left="119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535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446" w:hanging="336"/>
      </w:pPr>
    </w:lvl>
    <w:lvl w:ilvl="3">
      <w:numFmt w:val="bullet"/>
      <w:lvlText w:val="•"/>
      <w:lvlJc w:val="left"/>
      <w:pPr>
        <w:ind w:left="3356" w:hanging="336"/>
      </w:pPr>
    </w:lvl>
    <w:lvl w:ilvl="4">
      <w:numFmt w:val="bullet"/>
      <w:lvlText w:val="•"/>
      <w:lvlJc w:val="left"/>
      <w:pPr>
        <w:ind w:left="4266" w:hanging="336"/>
      </w:pPr>
    </w:lvl>
    <w:lvl w:ilvl="5">
      <w:numFmt w:val="bullet"/>
      <w:lvlText w:val="•"/>
      <w:lvlJc w:val="left"/>
      <w:pPr>
        <w:ind w:left="5176" w:hanging="336"/>
      </w:pPr>
    </w:lvl>
    <w:lvl w:ilvl="6">
      <w:numFmt w:val="bullet"/>
      <w:lvlText w:val="•"/>
      <w:lvlJc w:val="left"/>
      <w:pPr>
        <w:ind w:left="6087" w:hanging="336"/>
      </w:pPr>
    </w:lvl>
    <w:lvl w:ilvl="7">
      <w:numFmt w:val="bullet"/>
      <w:lvlText w:val="•"/>
      <w:lvlJc w:val="left"/>
      <w:pPr>
        <w:ind w:left="6997" w:hanging="336"/>
      </w:pPr>
    </w:lvl>
    <w:lvl w:ilvl="8">
      <w:numFmt w:val="bullet"/>
      <w:lvlText w:val="•"/>
      <w:lvlJc w:val="left"/>
      <w:pPr>
        <w:ind w:left="7907" w:hanging="336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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D0"/>
    <w:rsid w:val="0000145D"/>
    <w:rsid w:val="00065D6F"/>
    <w:rsid w:val="00172434"/>
    <w:rsid w:val="001B6ABB"/>
    <w:rsid w:val="001D3A96"/>
    <w:rsid w:val="002053D0"/>
    <w:rsid w:val="00217A33"/>
    <w:rsid w:val="00265DEF"/>
    <w:rsid w:val="002A4B92"/>
    <w:rsid w:val="003B2435"/>
    <w:rsid w:val="00487BD5"/>
    <w:rsid w:val="00497629"/>
    <w:rsid w:val="005F17B3"/>
    <w:rsid w:val="0065206A"/>
    <w:rsid w:val="007932DB"/>
    <w:rsid w:val="007B6602"/>
    <w:rsid w:val="007B6FAD"/>
    <w:rsid w:val="007E0F7C"/>
    <w:rsid w:val="00845406"/>
    <w:rsid w:val="008E773C"/>
    <w:rsid w:val="00913107"/>
    <w:rsid w:val="009745D5"/>
    <w:rsid w:val="009A1F99"/>
    <w:rsid w:val="009D1271"/>
    <w:rsid w:val="00A164DD"/>
    <w:rsid w:val="00A21DCE"/>
    <w:rsid w:val="00A3745E"/>
    <w:rsid w:val="00A7787C"/>
    <w:rsid w:val="00B17B7F"/>
    <w:rsid w:val="00BC54E4"/>
    <w:rsid w:val="00BC5D71"/>
    <w:rsid w:val="00BF53AA"/>
    <w:rsid w:val="00C37BAD"/>
    <w:rsid w:val="00C63B14"/>
    <w:rsid w:val="00C86D1A"/>
    <w:rsid w:val="00CA7030"/>
    <w:rsid w:val="00D428E0"/>
    <w:rsid w:val="00D46628"/>
    <w:rsid w:val="00D847AF"/>
    <w:rsid w:val="00D87E22"/>
    <w:rsid w:val="00DB59CE"/>
    <w:rsid w:val="00DC14E8"/>
    <w:rsid w:val="00DD18F4"/>
    <w:rsid w:val="00E160BF"/>
    <w:rsid w:val="00E50436"/>
    <w:rsid w:val="00F4551C"/>
    <w:rsid w:val="00F52B51"/>
    <w:rsid w:val="00F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D4E3129"/>
  <w14:defaultImageDpi w14:val="0"/>
  <w15:docId w15:val="{B19D9382-631A-47BC-B41F-AA53990D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pPr>
      <w:spacing w:before="198"/>
      <w:ind w:left="2732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1"/>
    <w:qFormat/>
    <w:pPr>
      <w:ind w:left="581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1"/>
    <w:qFormat/>
    <w:pPr>
      <w:spacing w:before="33"/>
      <w:ind w:left="1589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1"/>
    <w:qFormat/>
    <w:pPr>
      <w:ind w:left="313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pPr>
      <w:spacing w:before="6"/>
      <w:ind w:left="952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D428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0F7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0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5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gorn-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2021-05-09T11:31:00Z</dcterms:created>
  <dcterms:modified xsi:type="dcterms:W3CDTF">2021-05-09T11:31:00Z</dcterms:modified>
</cp:coreProperties>
</file>