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8DE5" w14:textId="77777777" w:rsidR="00791C62" w:rsidRPr="00065D6F" w:rsidRDefault="00791C62" w:rsidP="00791C62">
      <w:pPr>
        <w:pStyle w:val="a3"/>
        <w:kinsoku w:val="0"/>
        <w:overflowPunct w:val="0"/>
        <w:spacing w:before="30"/>
        <w:ind w:right="3995"/>
        <w:jc w:val="center"/>
        <w:rPr>
          <w:b/>
          <w:bCs/>
          <w:spacing w:val="-1"/>
          <w:sz w:val="32"/>
          <w:szCs w:val="32"/>
        </w:rPr>
      </w:pPr>
      <w:bookmarkStart w:id="0" w:name="_GoBack"/>
      <w:bookmarkEnd w:id="0"/>
      <w:r>
        <w:rPr>
          <w:b/>
          <w:bCs/>
          <w:spacing w:val="-1"/>
          <w:sz w:val="32"/>
          <w:szCs w:val="32"/>
        </w:rPr>
        <w:t xml:space="preserve">                                           </w:t>
      </w:r>
      <w:r w:rsidRPr="00065D6F">
        <w:rPr>
          <w:b/>
          <w:bCs/>
          <w:spacing w:val="-1"/>
          <w:sz w:val="32"/>
          <w:szCs w:val="32"/>
        </w:rPr>
        <w:t>Заявка</w:t>
      </w:r>
    </w:p>
    <w:p w14:paraId="2AB68DE6" w14:textId="77777777" w:rsidR="00791C62" w:rsidRDefault="00791C62" w:rsidP="00791C62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Pr="00A21DCE">
        <w:rPr>
          <w:b/>
          <w:bCs/>
          <w:spacing w:val="-1"/>
        </w:rPr>
        <w:t>Всероссийск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ежегодн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открыт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дистанционн</w:t>
      </w:r>
      <w:r>
        <w:rPr>
          <w:b/>
          <w:bCs/>
          <w:spacing w:val="-1"/>
        </w:rPr>
        <w:t>ого</w:t>
      </w:r>
      <w:r w:rsidR="003329CE">
        <w:rPr>
          <w:b/>
          <w:bCs/>
          <w:spacing w:val="-1"/>
        </w:rPr>
        <w:t xml:space="preserve"> (online)</w:t>
      </w:r>
      <w:r w:rsidRPr="00A21DCE">
        <w:rPr>
          <w:b/>
          <w:bCs/>
          <w:spacing w:val="-1"/>
        </w:rPr>
        <w:t xml:space="preserve"> музыкальн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фестивал</w:t>
      </w:r>
      <w:r>
        <w:rPr>
          <w:b/>
          <w:bCs/>
          <w:spacing w:val="-1"/>
        </w:rPr>
        <w:t>я</w:t>
      </w:r>
      <w:r w:rsidRPr="00A21DCE">
        <w:rPr>
          <w:b/>
          <w:bCs/>
          <w:spacing w:val="-1"/>
        </w:rPr>
        <w:t>-конкурс</w:t>
      </w:r>
      <w:r>
        <w:rPr>
          <w:b/>
          <w:bCs/>
          <w:spacing w:val="-1"/>
        </w:rPr>
        <w:t>а</w:t>
      </w:r>
      <w:r w:rsidRPr="00A21DCE">
        <w:rPr>
          <w:b/>
          <w:bCs/>
          <w:spacing w:val="-1"/>
        </w:rPr>
        <w:t xml:space="preserve"> военной и патриотической песни</w:t>
      </w:r>
    </w:p>
    <w:p w14:paraId="2AB68DE7" w14:textId="77777777" w:rsidR="00791C62" w:rsidRDefault="004F4CBC" w:rsidP="00791C62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color w:val="FF0000"/>
          <w:sz w:val="56"/>
          <w:szCs w:val="56"/>
        </w:rPr>
        <w:t>«ДЕНЬ РОССИИ»</w:t>
      </w:r>
      <w:r w:rsidR="003329CE">
        <w:rPr>
          <w:b/>
          <w:bCs/>
          <w:color w:val="FF0000"/>
          <w:sz w:val="56"/>
          <w:szCs w:val="56"/>
        </w:rPr>
        <w:t>,</w:t>
      </w:r>
    </w:p>
    <w:p w14:paraId="2AB68DE8" w14:textId="77777777" w:rsidR="00791C62" w:rsidRDefault="00791C62" w:rsidP="00791C62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Дню России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                      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14:paraId="2AB68DE9" w14:textId="77777777" w:rsidR="00791C62" w:rsidRDefault="00791C62" w:rsidP="00791C62">
      <w:pPr>
        <w:pStyle w:val="a3"/>
        <w:kinsoku w:val="0"/>
        <w:overflowPunct w:val="0"/>
        <w:spacing w:line="320" w:lineRule="exact"/>
        <w:ind w:left="3134" w:right="3075"/>
        <w:jc w:val="center"/>
        <w:rPr>
          <w:color w:val="000000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14:paraId="2AB68DEA" w14:textId="77777777" w:rsidR="00D46628" w:rsidRDefault="00D46628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 w:rsidRPr="00C07AC0" w14:paraId="2AB68DEE" w14:textId="77777777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DEB" w14:textId="77777777" w:rsidR="00D46628" w:rsidRPr="00C07AC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C07AC0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DEC" w14:textId="77777777" w:rsidR="00D46628" w:rsidRPr="00C07AC0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C07AC0"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DED" w14:textId="77777777" w:rsidR="00D46628" w:rsidRPr="00C07AC0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 w:rsidRPr="00C07AC0">
              <w:rPr>
                <w:b/>
                <w:bCs/>
                <w:spacing w:val="-1"/>
                <w:sz w:val="28"/>
                <w:szCs w:val="28"/>
              </w:rPr>
              <w:t>«</w:t>
            </w:r>
            <w:r w:rsidR="00365472" w:rsidRPr="00C07AC0">
              <w:rPr>
                <w:b/>
                <w:bCs/>
                <w:spacing w:val="-1"/>
                <w:sz w:val="28"/>
                <w:szCs w:val="28"/>
              </w:rPr>
              <w:t>Оригинальный жанр</w:t>
            </w:r>
            <w:r w:rsidRPr="00C07AC0">
              <w:rPr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46628" w:rsidRPr="00C07AC0" w14:paraId="2AB68DF3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DEF" w14:textId="77777777" w:rsidR="00D46628" w:rsidRPr="00C07AC0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DF0" w14:textId="77777777" w:rsidR="00D46628" w:rsidRPr="00C07AC0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C07AC0"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68DF1" w14:textId="77777777" w:rsidR="00D46628" w:rsidRPr="00C07AC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68DF2" w14:textId="77777777" w:rsidR="00D46628" w:rsidRPr="00C07AC0" w:rsidRDefault="00D46628"/>
        </w:tc>
      </w:tr>
      <w:tr w:rsidR="00D46628" w:rsidRPr="00C07AC0" w14:paraId="2AB68DF9" w14:textId="77777777"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DF4" w14:textId="77777777" w:rsidR="00D46628" w:rsidRPr="00C07AC0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C07AC0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DF5" w14:textId="77777777" w:rsidR="00D46628" w:rsidRPr="00C07AC0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 w:rsidRPr="00C07AC0">
              <w:rPr>
                <w:spacing w:val="-1"/>
                <w:sz w:val="28"/>
                <w:szCs w:val="28"/>
              </w:rPr>
              <w:t>Наименование</w:t>
            </w:r>
            <w:r w:rsidRPr="00C07AC0">
              <w:rPr>
                <w:spacing w:val="1"/>
                <w:sz w:val="28"/>
                <w:szCs w:val="28"/>
              </w:rPr>
              <w:t xml:space="preserve"> </w:t>
            </w:r>
            <w:r w:rsidRPr="00C07AC0">
              <w:rPr>
                <w:spacing w:val="-1"/>
                <w:sz w:val="28"/>
                <w:szCs w:val="28"/>
              </w:rPr>
              <w:t>учреждения</w:t>
            </w:r>
          </w:p>
          <w:p w14:paraId="2AB68DF6" w14:textId="77777777" w:rsidR="00D46628" w:rsidRPr="00C07AC0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 w:rsidRPr="00C07AC0">
              <w:rPr>
                <w:spacing w:val="-2"/>
                <w:sz w:val="28"/>
                <w:szCs w:val="28"/>
              </w:rPr>
              <w:t>(адрес,</w:t>
            </w:r>
            <w:r w:rsidRPr="00C07AC0">
              <w:rPr>
                <w:spacing w:val="4"/>
                <w:sz w:val="28"/>
                <w:szCs w:val="28"/>
              </w:rPr>
              <w:t xml:space="preserve"> </w:t>
            </w:r>
            <w:r w:rsidRPr="00C07AC0"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68DF7" w14:textId="77777777" w:rsidR="00D46628" w:rsidRPr="00C07AC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68DF8" w14:textId="77777777" w:rsidR="00D46628" w:rsidRPr="00C07AC0" w:rsidRDefault="00D46628"/>
        </w:tc>
      </w:tr>
      <w:tr w:rsidR="00D46628" w:rsidRPr="00C07AC0" w14:paraId="2AB68DFE" w14:textId="77777777"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DFA" w14:textId="77777777" w:rsidR="00D46628" w:rsidRPr="00C07AC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C07AC0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DFB" w14:textId="77777777" w:rsidR="00D46628" w:rsidRPr="00C07AC0" w:rsidRDefault="00D46628">
            <w:pPr>
              <w:pStyle w:val="TableParagraph"/>
              <w:kinsoku w:val="0"/>
              <w:overflowPunct w:val="0"/>
              <w:ind w:left="98" w:right="804"/>
            </w:pPr>
            <w:r w:rsidRPr="00C07AC0">
              <w:rPr>
                <w:spacing w:val="-1"/>
                <w:sz w:val="28"/>
                <w:szCs w:val="28"/>
              </w:rPr>
              <w:t>ФИО</w:t>
            </w:r>
            <w:r w:rsidRPr="00C07AC0">
              <w:rPr>
                <w:spacing w:val="3"/>
                <w:sz w:val="28"/>
                <w:szCs w:val="28"/>
              </w:rPr>
              <w:t xml:space="preserve"> </w:t>
            </w:r>
            <w:r w:rsidRPr="00C07AC0">
              <w:rPr>
                <w:spacing w:val="-1"/>
                <w:sz w:val="28"/>
                <w:szCs w:val="28"/>
              </w:rPr>
              <w:t>участника/название</w:t>
            </w:r>
            <w:r w:rsidRPr="00C07AC0">
              <w:rPr>
                <w:spacing w:val="21"/>
                <w:sz w:val="28"/>
                <w:szCs w:val="28"/>
              </w:rPr>
              <w:t xml:space="preserve"> </w:t>
            </w:r>
            <w:r w:rsidRPr="00C07AC0">
              <w:rPr>
                <w:spacing w:val="-1"/>
                <w:sz w:val="28"/>
                <w:szCs w:val="28"/>
              </w:rPr>
              <w:t>коллектива/количество</w:t>
            </w:r>
            <w:r w:rsidRPr="00C07AC0">
              <w:rPr>
                <w:spacing w:val="22"/>
                <w:sz w:val="28"/>
                <w:szCs w:val="28"/>
              </w:rPr>
              <w:t xml:space="preserve"> </w:t>
            </w:r>
            <w:r w:rsidRPr="00C07AC0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68DFC" w14:textId="77777777" w:rsidR="00D46628" w:rsidRPr="00C07AC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68DFD" w14:textId="77777777" w:rsidR="00D46628" w:rsidRPr="00C07AC0" w:rsidRDefault="00D46628"/>
        </w:tc>
      </w:tr>
      <w:tr w:rsidR="00D46628" w:rsidRPr="00C07AC0" w14:paraId="2AB68E03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DFF" w14:textId="77777777" w:rsidR="00D46628" w:rsidRPr="00C07AC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C07AC0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00" w14:textId="77777777" w:rsidR="00D46628" w:rsidRPr="00C07AC0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C07AC0">
              <w:rPr>
                <w:spacing w:val="-1"/>
                <w:sz w:val="28"/>
                <w:szCs w:val="28"/>
              </w:rPr>
              <w:t>ФИО</w:t>
            </w:r>
            <w:r w:rsidRPr="00C07AC0">
              <w:rPr>
                <w:spacing w:val="3"/>
                <w:sz w:val="28"/>
                <w:szCs w:val="28"/>
              </w:rPr>
              <w:t xml:space="preserve"> </w:t>
            </w:r>
            <w:r w:rsidRPr="00C07AC0">
              <w:rPr>
                <w:spacing w:val="-1"/>
                <w:sz w:val="28"/>
                <w:szCs w:val="28"/>
              </w:rPr>
              <w:t>руководителя</w:t>
            </w:r>
            <w:r w:rsidRPr="00C07AC0">
              <w:rPr>
                <w:spacing w:val="1"/>
                <w:sz w:val="28"/>
                <w:szCs w:val="28"/>
              </w:rPr>
              <w:t xml:space="preserve"> </w:t>
            </w:r>
            <w:r w:rsidRPr="00C07AC0"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68E01" w14:textId="77777777" w:rsidR="00D46628" w:rsidRPr="00C07AC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68E02" w14:textId="77777777" w:rsidR="00D46628" w:rsidRPr="00C07AC0" w:rsidRDefault="00D46628"/>
        </w:tc>
      </w:tr>
      <w:tr w:rsidR="00D46628" w:rsidRPr="00C07AC0" w14:paraId="2AB68E08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04" w14:textId="77777777" w:rsidR="00D46628" w:rsidRPr="00C07AC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C07AC0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05" w14:textId="77777777" w:rsidR="00D46628" w:rsidRPr="00C07AC0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C07AC0">
              <w:rPr>
                <w:spacing w:val="-1"/>
                <w:sz w:val="28"/>
                <w:szCs w:val="28"/>
              </w:rPr>
              <w:t>Возрастная</w:t>
            </w:r>
            <w:r w:rsidRPr="00C07AC0">
              <w:rPr>
                <w:spacing w:val="1"/>
                <w:sz w:val="28"/>
                <w:szCs w:val="28"/>
              </w:rPr>
              <w:t xml:space="preserve"> </w:t>
            </w:r>
            <w:r w:rsidRPr="00C07AC0"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68E06" w14:textId="77777777" w:rsidR="00D46628" w:rsidRPr="00C07AC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68E07" w14:textId="77777777" w:rsidR="00D46628" w:rsidRPr="00C07AC0" w:rsidRDefault="00D46628"/>
        </w:tc>
      </w:tr>
      <w:tr w:rsidR="00D46628" w:rsidRPr="00C07AC0" w14:paraId="2AB68E0D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09" w14:textId="77777777" w:rsidR="00D46628" w:rsidRPr="00C07AC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C07AC0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0A" w14:textId="77777777" w:rsidR="00D46628" w:rsidRPr="00C07AC0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C07AC0">
              <w:rPr>
                <w:spacing w:val="-1"/>
                <w:sz w:val="28"/>
                <w:szCs w:val="28"/>
              </w:rPr>
              <w:t>Ссылка</w:t>
            </w:r>
            <w:r w:rsidRPr="00C07AC0">
              <w:rPr>
                <w:spacing w:val="1"/>
                <w:sz w:val="28"/>
                <w:szCs w:val="28"/>
              </w:rPr>
              <w:t xml:space="preserve"> </w:t>
            </w:r>
            <w:r w:rsidRPr="00C07AC0"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68E0B" w14:textId="77777777" w:rsidR="00D46628" w:rsidRPr="00C07AC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68E0C" w14:textId="77777777" w:rsidR="00D46628" w:rsidRPr="00C07AC0" w:rsidRDefault="00D46628"/>
        </w:tc>
      </w:tr>
      <w:tr w:rsidR="00D46628" w:rsidRPr="00C07AC0" w14:paraId="2AB68E12" w14:textId="77777777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68E0E" w14:textId="77777777" w:rsidR="00D46628" w:rsidRPr="00C07AC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C07AC0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0F" w14:textId="77777777" w:rsidR="00D46628" w:rsidRPr="00C07AC0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 w:rsidRPr="00C07AC0">
              <w:rPr>
                <w:spacing w:val="-1"/>
                <w:sz w:val="28"/>
                <w:szCs w:val="28"/>
              </w:rPr>
              <w:t>Название</w:t>
            </w:r>
            <w:r w:rsidRPr="00C07AC0">
              <w:rPr>
                <w:spacing w:val="-3"/>
                <w:sz w:val="28"/>
                <w:szCs w:val="28"/>
              </w:rPr>
              <w:t xml:space="preserve"> </w:t>
            </w:r>
            <w:r w:rsidRPr="00C07AC0"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10" w14:textId="77777777" w:rsidR="00D46628" w:rsidRPr="00C07AC0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 w:rsidRPr="00C07AC0">
              <w:rPr>
                <w:spacing w:val="-1"/>
                <w:sz w:val="28"/>
                <w:szCs w:val="28"/>
              </w:rPr>
              <w:t>Авторы</w:t>
            </w:r>
            <w:r w:rsidRPr="00C07AC0">
              <w:rPr>
                <w:spacing w:val="1"/>
                <w:sz w:val="28"/>
                <w:szCs w:val="28"/>
              </w:rPr>
              <w:t xml:space="preserve"> </w:t>
            </w:r>
            <w:r w:rsidRPr="00C07AC0">
              <w:rPr>
                <w:spacing w:val="-2"/>
                <w:sz w:val="28"/>
                <w:szCs w:val="28"/>
              </w:rPr>
              <w:t>музыки</w:t>
            </w:r>
            <w:r w:rsidRPr="00C07AC0">
              <w:rPr>
                <w:sz w:val="28"/>
                <w:szCs w:val="28"/>
              </w:rPr>
              <w:t xml:space="preserve"> и </w:t>
            </w:r>
            <w:r w:rsidRPr="00C07AC0">
              <w:rPr>
                <w:spacing w:val="-1"/>
                <w:sz w:val="28"/>
                <w:szCs w:val="28"/>
              </w:rPr>
              <w:t>слов</w:t>
            </w:r>
            <w:r w:rsidRPr="00C07AC0">
              <w:rPr>
                <w:spacing w:val="23"/>
                <w:sz w:val="28"/>
                <w:szCs w:val="28"/>
              </w:rPr>
              <w:t xml:space="preserve"> </w:t>
            </w:r>
            <w:r w:rsidRPr="00C07AC0">
              <w:rPr>
                <w:spacing w:val="-1"/>
                <w:sz w:val="28"/>
                <w:szCs w:val="28"/>
              </w:rPr>
              <w:t>(ФИО</w:t>
            </w:r>
            <w:r w:rsidRPr="00C07AC0">
              <w:rPr>
                <w:spacing w:val="3"/>
                <w:sz w:val="28"/>
                <w:szCs w:val="28"/>
              </w:rPr>
              <w:t xml:space="preserve"> </w:t>
            </w:r>
            <w:r w:rsidRPr="00C07AC0"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11" w14:textId="77777777" w:rsidR="00D46628" w:rsidRPr="00C07AC0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r w:rsidRPr="00C07AC0">
              <w:rPr>
                <w:spacing w:val="-1"/>
                <w:sz w:val="28"/>
                <w:szCs w:val="28"/>
              </w:rPr>
              <w:t>Хроно</w:t>
            </w:r>
            <w:r w:rsidRPr="00C07AC0">
              <w:rPr>
                <w:spacing w:val="24"/>
                <w:sz w:val="28"/>
                <w:szCs w:val="28"/>
              </w:rPr>
              <w:t xml:space="preserve"> </w:t>
            </w:r>
            <w:r w:rsidRPr="00C07AC0"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 w:rsidRPr="00C07AC0" w14:paraId="2AB68E17" w14:textId="77777777"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68E13" w14:textId="77777777" w:rsidR="00D46628" w:rsidRPr="00C07AC0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14" w14:textId="77777777" w:rsidR="00D46628" w:rsidRPr="00C07AC0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15" w14:textId="77777777" w:rsidR="00D46628" w:rsidRPr="00C07AC0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16" w14:textId="77777777" w:rsidR="00D46628" w:rsidRPr="00C07AC0" w:rsidRDefault="00D46628"/>
        </w:tc>
      </w:tr>
      <w:tr w:rsidR="00D46628" w:rsidRPr="00C07AC0" w14:paraId="2AB68E1C" w14:textId="77777777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68E18" w14:textId="77777777" w:rsidR="00D46628" w:rsidRPr="00C07AC0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19" w14:textId="77777777" w:rsidR="00D46628" w:rsidRPr="00C07AC0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1A" w14:textId="77777777" w:rsidR="00D46628" w:rsidRPr="00C07AC0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1B" w14:textId="77777777" w:rsidR="00D46628" w:rsidRPr="00C07AC0" w:rsidRDefault="00D46628"/>
        </w:tc>
      </w:tr>
      <w:tr w:rsidR="00D46628" w:rsidRPr="00C07AC0" w14:paraId="2AB68E21" w14:textId="77777777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1D" w14:textId="77777777" w:rsidR="00D46628" w:rsidRPr="00C07AC0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1E" w14:textId="77777777" w:rsidR="00D46628" w:rsidRPr="00C07AC0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1F" w14:textId="77777777" w:rsidR="00D46628" w:rsidRPr="00C07AC0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20" w14:textId="77777777" w:rsidR="00D46628" w:rsidRPr="00C07AC0" w:rsidRDefault="00D46628"/>
        </w:tc>
      </w:tr>
      <w:tr w:rsidR="00D46628" w:rsidRPr="00C07AC0" w14:paraId="2AB68E26" w14:textId="77777777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22" w14:textId="77777777" w:rsidR="00D46628" w:rsidRPr="00C07AC0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C07AC0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23" w14:textId="77777777" w:rsidR="00D46628" w:rsidRPr="00C07AC0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C07AC0">
              <w:rPr>
                <w:spacing w:val="-1"/>
                <w:sz w:val="28"/>
                <w:szCs w:val="28"/>
              </w:rPr>
              <w:t>Контактный</w:t>
            </w:r>
            <w:r w:rsidRPr="00C07AC0">
              <w:rPr>
                <w:sz w:val="28"/>
                <w:szCs w:val="28"/>
              </w:rPr>
              <w:t xml:space="preserve"> </w:t>
            </w:r>
            <w:r w:rsidRPr="00C07AC0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68E24" w14:textId="77777777" w:rsidR="00D46628" w:rsidRPr="00C07AC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68E25" w14:textId="77777777" w:rsidR="00D46628" w:rsidRPr="00C07AC0" w:rsidRDefault="00D46628"/>
        </w:tc>
      </w:tr>
      <w:tr w:rsidR="00D46628" w:rsidRPr="00C07AC0" w14:paraId="2AB68E2B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27" w14:textId="77777777" w:rsidR="00D46628" w:rsidRPr="00C07AC0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C07AC0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28" w14:textId="77777777" w:rsidR="00D46628" w:rsidRPr="00C07AC0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C07AC0">
              <w:rPr>
                <w:spacing w:val="-1"/>
                <w:sz w:val="28"/>
                <w:szCs w:val="28"/>
              </w:rPr>
              <w:t>Электронная</w:t>
            </w:r>
            <w:r w:rsidRPr="00C07AC0">
              <w:rPr>
                <w:spacing w:val="1"/>
                <w:sz w:val="28"/>
                <w:szCs w:val="28"/>
              </w:rPr>
              <w:t xml:space="preserve"> </w:t>
            </w:r>
            <w:r w:rsidRPr="00C07AC0"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68E29" w14:textId="77777777" w:rsidR="00D46628" w:rsidRPr="00C07AC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68E2A" w14:textId="77777777" w:rsidR="00D46628" w:rsidRPr="00C07AC0" w:rsidRDefault="00D46628"/>
        </w:tc>
      </w:tr>
      <w:tr w:rsidR="00D46628" w:rsidRPr="00C07AC0" w14:paraId="2AB68E30" w14:textId="77777777"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2C" w14:textId="77777777" w:rsidR="00D46628" w:rsidRPr="00C07AC0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C07AC0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E2D" w14:textId="77777777" w:rsidR="00D46628" w:rsidRPr="00C07AC0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C07AC0">
              <w:rPr>
                <w:sz w:val="28"/>
                <w:szCs w:val="28"/>
              </w:rPr>
              <w:t>Дата</w:t>
            </w:r>
            <w:r w:rsidRPr="00C07AC0">
              <w:rPr>
                <w:spacing w:val="1"/>
                <w:sz w:val="28"/>
                <w:szCs w:val="28"/>
              </w:rPr>
              <w:t xml:space="preserve"> </w:t>
            </w:r>
            <w:r w:rsidRPr="00C07AC0">
              <w:rPr>
                <w:spacing w:val="-1"/>
                <w:sz w:val="28"/>
                <w:szCs w:val="28"/>
              </w:rPr>
              <w:t>заполнения</w:t>
            </w:r>
            <w:r w:rsidRPr="00C07AC0">
              <w:rPr>
                <w:spacing w:val="1"/>
                <w:sz w:val="28"/>
                <w:szCs w:val="28"/>
              </w:rPr>
              <w:t xml:space="preserve"> </w:t>
            </w:r>
            <w:r w:rsidRPr="00C07AC0"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68E2E" w14:textId="77777777" w:rsidR="00D46628" w:rsidRPr="00C07AC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68E2F" w14:textId="77777777" w:rsidR="00D46628" w:rsidRPr="00C07AC0" w:rsidRDefault="00D46628"/>
        </w:tc>
      </w:tr>
    </w:tbl>
    <w:p w14:paraId="2AB68E31" w14:textId="77777777"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2AB68E32" w14:textId="77777777"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14:paraId="2AB68E33" w14:textId="77777777" w:rsidR="00EE040F" w:rsidRDefault="00EE040F" w:rsidP="00EE040F">
      <w:pPr>
        <w:pStyle w:val="a3"/>
        <w:kinsoku w:val="0"/>
        <w:overflowPunct w:val="0"/>
        <w:spacing w:before="64" w:line="273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14:paraId="2AB68E34" w14:textId="77777777" w:rsidR="00EE040F" w:rsidRDefault="00F43D2B" w:rsidP="00EE040F">
      <w:pPr>
        <w:pStyle w:val="2"/>
        <w:kinsoku w:val="0"/>
        <w:overflowPunct w:val="0"/>
        <w:rPr>
          <w:color w:val="000000"/>
          <w:u w:val="none"/>
        </w:rPr>
      </w:pPr>
      <w:hyperlink r:id="rId7" w:history="1">
        <w:r w:rsidR="00EE040F">
          <w:rPr>
            <w:rStyle w:val="a6"/>
            <w:spacing w:val="-1"/>
            <w:u w:val="thick"/>
          </w:rPr>
          <w:t>aragorn-studio@mail.ru</w:t>
        </w:r>
      </w:hyperlink>
    </w:p>
    <w:p w14:paraId="2AB68E35" w14:textId="77777777" w:rsidR="00EE040F" w:rsidRDefault="00EE040F" w:rsidP="00EE040F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14:paraId="2AB68E36" w14:textId="77777777" w:rsidR="00487BD5" w:rsidRDefault="00EE040F" w:rsidP="00EE040F">
      <w:pPr>
        <w:pStyle w:val="a3"/>
        <w:kinsoku w:val="0"/>
        <w:overflowPunct w:val="0"/>
        <w:spacing w:before="64"/>
        <w:ind w:left="244" w:right="112"/>
        <w:jc w:val="both"/>
        <w:rPr>
          <w:color w:val="000000"/>
        </w:rPr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заявке,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p w14:paraId="2AB68E37" w14:textId="77777777" w:rsidR="00D46628" w:rsidRDefault="00D46628" w:rsidP="007E0F7C">
      <w:pPr>
        <w:pStyle w:val="a3"/>
        <w:kinsoku w:val="0"/>
        <w:overflowPunct w:val="0"/>
        <w:spacing w:before="33"/>
        <w:ind w:left="0" w:right="110"/>
        <w:jc w:val="right"/>
      </w:pPr>
    </w:p>
    <w:sectPr w:rsidR="00D46628">
      <w:footerReference w:type="default" r:id="rId8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68E3A" w14:textId="77777777" w:rsidR="00C07AC0" w:rsidRDefault="00C07AC0">
      <w:r>
        <w:separator/>
      </w:r>
    </w:p>
  </w:endnote>
  <w:endnote w:type="continuationSeparator" w:id="0">
    <w:p w14:paraId="2AB68E3B" w14:textId="77777777" w:rsidR="00C07AC0" w:rsidRDefault="00C0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8E3C" w14:textId="39839964" w:rsidR="00D46628" w:rsidRDefault="00F43D2B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AB68E3D" wp14:editId="2EA63673">
              <wp:simplePos x="0" y="0"/>
              <wp:positionH relativeFrom="page">
                <wp:posOffset>6865620</wp:posOffset>
              </wp:positionH>
              <wp:positionV relativeFrom="page">
                <wp:posOffset>9915525</wp:posOffset>
              </wp:positionV>
              <wp:extent cx="1676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68E3E" w14:textId="77777777" w:rsidR="00D46628" w:rsidRDefault="00D46628">
                          <w:pPr>
                            <w:pStyle w:val="a3"/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68E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6pt;margin-top:780.75pt;width:13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" o:allowincell="f" filled="f" stroked="f">
              <v:textbox inset="0,0,0,0">
                <w:txbxContent>
                  <w:p w14:paraId="2AB68E3E" w14:textId="77777777" w:rsidR="00D46628" w:rsidRDefault="00D46628">
                    <w:pPr>
                      <w:pStyle w:val="a3"/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68E38" w14:textId="77777777" w:rsidR="00C07AC0" w:rsidRDefault="00C07AC0">
      <w:r>
        <w:separator/>
      </w:r>
    </w:p>
  </w:footnote>
  <w:footnote w:type="continuationSeparator" w:id="0">
    <w:p w14:paraId="2AB68E39" w14:textId="77777777" w:rsidR="00C07AC0" w:rsidRDefault="00C0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 w15:restartNumberingAfterBreak="0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 w15:restartNumberingAfterBreak="0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 w15:restartNumberingAfterBreak="0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 w15:restartNumberingAfterBreak="0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 w15:restartNumberingAfterBreak="0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 w15:restartNumberingAfterBreak="0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 w15:restartNumberingAfterBreak="0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 w15:restartNumberingAfterBreak="0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 w15:restartNumberingAfterBreak="0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 w15:restartNumberingAfterBreak="0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 w15:restartNumberingAfterBreak="0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 w15:restartNumberingAfterBreak="0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 w15:restartNumberingAfterBreak="0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 w15:restartNumberingAfterBreak="0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 w15:restartNumberingAfterBreak="0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 w15:restartNumberingAfterBreak="0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 w15:restartNumberingAfterBreak="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 w15:restartNumberingAfterBreak="0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 w15:restartNumberingAfterBreak="0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 w15:restartNumberingAfterBreak="0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 w15:restartNumberingAfterBreak="0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 w15:restartNumberingAfterBreak="0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 w15:restartNumberingAfterBreak="0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 w15:restartNumberingAfterBreak="0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 w15:restartNumberingAfterBreak="0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 w15:restartNumberingAfterBreak="0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 w15:restartNumberingAfterBreak="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 w15:restartNumberingAfterBreak="0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 w15:restartNumberingAfterBreak="0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D0"/>
    <w:rsid w:val="00016FEB"/>
    <w:rsid w:val="00065D6F"/>
    <w:rsid w:val="00172434"/>
    <w:rsid w:val="001D3A96"/>
    <w:rsid w:val="002053D0"/>
    <w:rsid w:val="002A4B92"/>
    <w:rsid w:val="002C7382"/>
    <w:rsid w:val="003329CE"/>
    <w:rsid w:val="00365472"/>
    <w:rsid w:val="003B2435"/>
    <w:rsid w:val="00487BD5"/>
    <w:rsid w:val="00497629"/>
    <w:rsid w:val="004D3682"/>
    <w:rsid w:val="004F4CBC"/>
    <w:rsid w:val="00544F1B"/>
    <w:rsid w:val="005F17B3"/>
    <w:rsid w:val="0065206A"/>
    <w:rsid w:val="006C2FE6"/>
    <w:rsid w:val="00791C62"/>
    <w:rsid w:val="007932DB"/>
    <w:rsid w:val="007B6602"/>
    <w:rsid w:val="007B6FAD"/>
    <w:rsid w:val="007E0F7C"/>
    <w:rsid w:val="008050BA"/>
    <w:rsid w:val="00845406"/>
    <w:rsid w:val="008C1327"/>
    <w:rsid w:val="008E773C"/>
    <w:rsid w:val="009745D5"/>
    <w:rsid w:val="009A1F99"/>
    <w:rsid w:val="009D1271"/>
    <w:rsid w:val="00A21DCE"/>
    <w:rsid w:val="00A3745E"/>
    <w:rsid w:val="00B17B7F"/>
    <w:rsid w:val="00BC54E4"/>
    <w:rsid w:val="00BC5D71"/>
    <w:rsid w:val="00BF53AA"/>
    <w:rsid w:val="00C07AC0"/>
    <w:rsid w:val="00C37BAD"/>
    <w:rsid w:val="00C63B14"/>
    <w:rsid w:val="00C84E8F"/>
    <w:rsid w:val="00CA7030"/>
    <w:rsid w:val="00D428E0"/>
    <w:rsid w:val="00D46628"/>
    <w:rsid w:val="00D847AF"/>
    <w:rsid w:val="00DB59CE"/>
    <w:rsid w:val="00DC14E8"/>
    <w:rsid w:val="00DD18F4"/>
    <w:rsid w:val="00E160BF"/>
    <w:rsid w:val="00EE040F"/>
    <w:rsid w:val="00F43D2B"/>
    <w:rsid w:val="00F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AB68DE5"/>
  <w14:defaultImageDpi w14:val="0"/>
  <w15:docId w15:val="{F9C38F20-FCA7-4140-9F4C-75E99A1B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2021-05-09T11:33:00Z</dcterms:created>
  <dcterms:modified xsi:type="dcterms:W3CDTF">2021-05-09T11:33:00Z</dcterms:modified>
</cp:coreProperties>
</file>