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2BCA" w14:textId="77777777" w:rsidR="007A3535" w:rsidRPr="00065D6F" w:rsidRDefault="007A3535" w:rsidP="007A3535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Pr="00065D6F">
        <w:rPr>
          <w:b/>
          <w:bCs/>
          <w:spacing w:val="-1"/>
          <w:sz w:val="32"/>
          <w:szCs w:val="32"/>
        </w:rPr>
        <w:t>Заявка</w:t>
      </w:r>
    </w:p>
    <w:p w14:paraId="6C3E2BCB" w14:textId="77777777" w:rsidR="007A3535" w:rsidRDefault="007A3535" w:rsidP="007A3535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</w:t>
      </w:r>
      <w:r w:rsidR="00B362A5">
        <w:rPr>
          <w:b/>
          <w:bCs/>
          <w:spacing w:val="-1"/>
        </w:rPr>
        <w:t xml:space="preserve">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военной и патриотической песни</w:t>
      </w:r>
    </w:p>
    <w:p w14:paraId="6C3E2BCC" w14:textId="77777777" w:rsidR="007A3535" w:rsidRDefault="007A3535" w:rsidP="007A3535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 w:rsidRPr="00A21DCE">
        <w:rPr>
          <w:b/>
          <w:bCs/>
          <w:spacing w:val="-1"/>
        </w:rPr>
        <w:t xml:space="preserve"> </w:t>
      </w:r>
      <w:r w:rsidR="00774251">
        <w:rPr>
          <w:b/>
          <w:bCs/>
          <w:color w:val="FF0000"/>
          <w:sz w:val="56"/>
          <w:szCs w:val="56"/>
        </w:rPr>
        <w:t>«ДЕНЬ РОССИИ»</w:t>
      </w:r>
      <w:r w:rsidR="00B362A5">
        <w:rPr>
          <w:b/>
          <w:bCs/>
          <w:color w:val="FF0000"/>
          <w:sz w:val="56"/>
          <w:szCs w:val="56"/>
        </w:rPr>
        <w:t>,</w:t>
      </w:r>
    </w:p>
    <w:p w14:paraId="6C3E2BCD" w14:textId="77777777" w:rsidR="007A3535" w:rsidRDefault="007A3535" w:rsidP="007A3535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Дню России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                      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14:paraId="6C3E2BCE" w14:textId="77777777" w:rsidR="007A3535" w:rsidRDefault="007A3535" w:rsidP="007A3535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14:paraId="6C3E2BCF" w14:textId="77777777"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397EFF" w14:paraId="6C3E2BD3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D0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97EFF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D1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397EFF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D2" w14:textId="77777777" w:rsidR="00D46628" w:rsidRPr="00397EFF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397EFF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4D3682" w:rsidRPr="00397EFF">
              <w:rPr>
                <w:b/>
                <w:bCs/>
                <w:spacing w:val="-1"/>
                <w:sz w:val="28"/>
                <w:szCs w:val="28"/>
              </w:rPr>
              <w:t>Хореография</w:t>
            </w:r>
            <w:r w:rsidRPr="00397EFF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397EFF" w14:paraId="6C3E2BD8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D4" w14:textId="77777777" w:rsidR="00D46628" w:rsidRPr="00397EFF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D5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397EFF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BD6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BD7" w14:textId="77777777" w:rsidR="00D46628" w:rsidRPr="00397EFF" w:rsidRDefault="00D46628"/>
        </w:tc>
      </w:tr>
      <w:tr w:rsidR="00D46628" w:rsidRPr="00397EFF" w14:paraId="6C3E2BDE" w14:textId="77777777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D9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397EFF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DA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397EFF">
              <w:rPr>
                <w:spacing w:val="-1"/>
                <w:sz w:val="28"/>
                <w:szCs w:val="28"/>
              </w:rPr>
              <w:t>Наименование</w:t>
            </w:r>
            <w:r w:rsidRPr="00397EFF">
              <w:rPr>
                <w:spacing w:val="1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учреждения</w:t>
            </w:r>
          </w:p>
          <w:p w14:paraId="6C3E2BDB" w14:textId="77777777" w:rsidR="00D46628" w:rsidRPr="00397EFF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397EFF">
              <w:rPr>
                <w:spacing w:val="-2"/>
                <w:sz w:val="28"/>
                <w:szCs w:val="28"/>
              </w:rPr>
              <w:t>(адрес,</w:t>
            </w:r>
            <w:r w:rsidRPr="00397EFF">
              <w:rPr>
                <w:spacing w:val="4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BDC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BDD" w14:textId="77777777" w:rsidR="00D46628" w:rsidRPr="00397EFF" w:rsidRDefault="00D46628"/>
        </w:tc>
      </w:tr>
      <w:tr w:rsidR="00D46628" w:rsidRPr="00397EFF" w14:paraId="6C3E2BE3" w14:textId="77777777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DF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97EFF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E0" w14:textId="77777777" w:rsidR="00D46628" w:rsidRPr="00397EFF" w:rsidRDefault="00D46628">
            <w:pPr>
              <w:pStyle w:val="TableParagraph"/>
              <w:kinsoku w:val="0"/>
              <w:overflowPunct w:val="0"/>
              <w:ind w:left="98" w:right="804"/>
            </w:pPr>
            <w:r w:rsidRPr="00397EFF">
              <w:rPr>
                <w:spacing w:val="-1"/>
                <w:sz w:val="28"/>
                <w:szCs w:val="28"/>
              </w:rPr>
              <w:t>ФИО</w:t>
            </w:r>
            <w:r w:rsidRPr="00397EFF">
              <w:rPr>
                <w:spacing w:val="3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участника/название</w:t>
            </w:r>
            <w:r w:rsidRPr="00397EFF">
              <w:rPr>
                <w:spacing w:val="21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коллектива/количество</w:t>
            </w:r>
            <w:r w:rsidRPr="00397EFF">
              <w:rPr>
                <w:spacing w:val="22"/>
                <w:sz w:val="28"/>
                <w:szCs w:val="28"/>
              </w:rPr>
              <w:t xml:space="preserve"> </w:t>
            </w:r>
            <w:r w:rsidRPr="00397EFF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BE1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BE2" w14:textId="77777777" w:rsidR="00D46628" w:rsidRPr="00397EFF" w:rsidRDefault="00D46628"/>
        </w:tc>
      </w:tr>
      <w:tr w:rsidR="00D46628" w:rsidRPr="00397EFF" w14:paraId="6C3E2BE8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E4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97EFF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E5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397EFF">
              <w:rPr>
                <w:spacing w:val="-1"/>
                <w:sz w:val="28"/>
                <w:szCs w:val="28"/>
              </w:rPr>
              <w:t>ФИО</w:t>
            </w:r>
            <w:r w:rsidRPr="00397EFF">
              <w:rPr>
                <w:spacing w:val="3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руководителя</w:t>
            </w:r>
            <w:r w:rsidRPr="00397EFF">
              <w:rPr>
                <w:spacing w:val="1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BE6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BE7" w14:textId="77777777" w:rsidR="00D46628" w:rsidRPr="00397EFF" w:rsidRDefault="00D46628"/>
        </w:tc>
      </w:tr>
      <w:tr w:rsidR="00D46628" w:rsidRPr="00397EFF" w14:paraId="6C3E2BED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E9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97EFF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EA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397EFF">
              <w:rPr>
                <w:spacing w:val="-1"/>
                <w:sz w:val="28"/>
                <w:szCs w:val="28"/>
              </w:rPr>
              <w:t>Возрастная</w:t>
            </w:r>
            <w:r w:rsidRPr="00397EFF">
              <w:rPr>
                <w:spacing w:val="1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BEB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BEC" w14:textId="77777777" w:rsidR="00D46628" w:rsidRPr="00397EFF" w:rsidRDefault="00D46628"/>
        </w:tc>
      </w:tr>
      <w:tr w:rsidR="00D46628" w:rsidRPr="00397EFF" w14:paraId="6C3E2BF2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EE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97EFF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EF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397EFF">
              <w:rPr>
                <w:spacing w:val="-1"/>
                <w:sz w:val="28"/>
                <w:szCs w:val="28"/>
              </w:rPr>
              <w:t>Ссылка</w:t>
            </w:r>
            <w:r w:rsidRPr="00397EFF">
              <w:rPr>
                <w:spacing w:val="1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BF0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BF1" w14:textId="77777777" w:rsidR="00D46628" w:rsidRPr="00397EFF" w:rsidRDefault="00D46628"/>
        </w:tc>
      </w:tr>
      <w:tr w:rsidR="00D46628" w:rsidRPr="00397EFF" w14:paraId="6C3E2BF7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E2BF3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397EFF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F4" w14:textId="77777777" w:rsidR="00D46628" w:rsidRPr="00397EFF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397EFF">
              <w:rPr>
                <w:spacing w:val="-1"/>
                <w:sz w:val="28"/>
                <w:szCs w:val="28"/>
              </w:rPr>
              <w:t>Название</w:t>
            </w:r>
            <w:r w:rsidRPr="00397EFF">
              <w:rPr>
                <w:spacing w:val="-3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F5" w14:textId="77777777" w:rsidR="00D46628" w:rsidRPr="00397EFF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397EFF">
              <w:rPr>
                <w:spacing w:val="-1"/>
                <w:sz w:val="28"/>
                <w:szCs w:val="28"/>
              </w:rPr>
              <w:t>Авторы</w:t>
            </w:r>
            <w:r w:rsidRPr="00397EFF">
              <w:rPr>
                <w:spacing w:val="1"/>
                <w:sz w:val="28"/>
                <w:szCs w:val="28"/>
              </w:rPr>
              <w:t xml:space="preserve"> </w:t>
            </w:r>
            <w:r w:rsidRPr="00397EFF">
              <w:rPr>
                <w:spacing w:val="-2"/>
                <w:sz w:val="28"/>
                <w:szCs w:val="28"/>
              </w:rPr>
              <w:t>музыки</w:t>
            </w:r>
            <w:r w:rsidRPr="00397EFF">
              <w:rPr>
                <w:sz w:val="28"/>
                <w:szCs w:val="28"/>
              </w:rPr>
              <w:t xml:space="preserve"> и </w:t>
            </w:r>
            <w:r w:rsidRPr="00397EFF">
              <w:rPr>
                <w:spacing w:val="-1"/>
                <w:sz w:val="28"/>
                <w:szCs w:val="28"/>
              </w:rPr>
              <w:t>слов</w:t>
            </w:r>
            <w:r w:rsidRPr="00397EFF">
              <w:rPr>
                <w:spacing w:val="23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(ФИО</w:t>
            </w:r>
            <w:r w:rsidRPr="00397EFF">
              <w:rPr>
                <w:spacing w:val="3"/>
                <w:sz w:val="28"/>
                <w:szCs w:val="28"/>
              </w:rPr>
              <w:t xml:space="preserve"> </w:t>
            </w:r>
            <w:r w:rsidRPr="00397EFF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F6" w14:textId="77777777" w:rsidR="00D46628" w:rsidRPr="00397EFF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397EFF">
              <w:rPr>
                <w:spacing w:val="-1"/>
                <w:sz w:val="28"/>
                <w:szCs w:val="28"/>
              </w:rPr>
              <w:t>Хроно</w:t>
            </w:r>
            <w:r w:rsidRPr="00397EFF">
              <w:rPr>
                <w:spacing w:val="24"/>
                <w:sz w:val="28"/>
                <w:szCs w:val="28"/>
              </w:rPr>
              <w:t xml:space="preserve"> </w:t>
            </w:r>
            <w:r w:rsidRPr="00397EFF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397EFF" w14:paraId="6C3E2BFC" w14:textId="77777777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E2BF8" w14:textId="77777777" w:rsidR="00D46628" w:rsidRPr="00397EFF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F9" w14:textId="77777777" w:rsidR="00D46628" w:rsidRPr="00397EFF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FA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FB" w14:textId="77777777" w:rsidR="00D46628" w:rsidRPr="00397EFF" w:rsidRDefault="00D46628"/>
        </w:tc>
      </w:tr>
      <w:tr w:rsidR="00D46628" w:rsidRPr="00397EFF" w14:paraId="6C3E2C01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E2BFD" w14:textId="77777777" w:rsidR="00D46628" w:rsidRPr="00397EFF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FE" w14:textId="77777777" w:rsidR="00D46628" w:rsidRPr="00397EFF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BFF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0" w14:textId="77777777" w:rsidR="00D46628" w:rsidRPr="00397EFF" w:rsidRDefault="00D46628"/>
        </w:tc>
      </w:tr>
      <w:tr w:rsidR="00D46628" w:rsidRPr="00397EFF" w14:paraId="6C3E2C06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2" w14:textId="77777777" w:rsidR="00D46628" w:rsidRPr="00397EFF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3" w14:textId="77777777" w:rsidR="00D46628" w:rsidRPr="00397EFF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4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5" w14:textId="77777777" w:rsidR="00D46628" w:rsidRPr="00397EFF" w:rsidRDefault="00D46628"/>
        </w:tc>
      </w:tr>
      <w:tr w:rsidR="00D46628" w:rsidRPr="00397EFF" w14:paraId="6C3E2C0B" w14:textId="77777777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7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397EFF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8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397EFF">
              <w:rPr>
                <w:spacing w:val="-1"/>
                <w:sz w:val="28"/>
                <w:szCs w:val="28"/>
              </w:rPr>
              <w:t>Контактный</w:t>
            </w:r>
            <w:r w:rsidRPr="00397EFF">
              <w:rPr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C09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C0A" w14:textId="77777777" w:rsidR="00D46628" w:rsidRPr="00397EFF" w:rsidRDefault="00D46628"/>
        </w:tc>
      </w:tr>
      <w:tr w:rsidR="00D46628" w:rsidRPr="00397EFF" w14:paraId="6C3E2C10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C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397EFF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0D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397EFF">
              <w:rPr>
                <w:spacing w:val="-1"/>
                <w:sz w:val="28"/>
                <w:szCs w:val="28"/>
              </w:rPr>
              <w:t>Электронная</w:t>
            </w:r>
            <w:r w:rsidRPr="00397EFF">
              <w:rPr>
                <w:spacing w:val="1"/>
                <w:sz w:val="28"/>
                <w:szCs w:val="28"/>
              </w:rPr>
              <w:t xml:space="preserve"> </w:t>
            </w:r>
            <w:r w:rsidRPr="00397EFF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C0E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C0F" w14:textId="77777777" w:rsidR="00D46628" w:rsidRPr="00397EFF" w:rsidRDefault="00D46628"/>
        </w:tc>
      </w:tr>
      <w:tr w:rsidR="00D46628" w:rsidRPr="00397EFF" w14:paraId="6C3E2C15" w14:textId="77777777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11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397EFF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C12" w14:textId="77777777" w:rsidR="00D46628" w:rsidRPr="00397EFF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397EFF">
              <w:rPr>
                <w:sz w:val="28"/>
                <w:szCs w:val="28"/>
              </w:rPr>
              <w:t>Дата</w:t>
            </w:r>
            <w:r w:rsidRPr="00397EFF">
              <w:rPr>
                <w:spacing w:val="1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заполнения</w:t>
            </w:r>
            <w:r w:rsidRPr="00397EFF">
              <w:rPr>
                <w:spacing w:val="1"/>
                <w:sz w:val="28"/>
                <w:szCs w:val="28"/>
              </w:rPr>
              <w:t xml:space="preserve"> </w:t>
            </w:r>
            <w:r w:rsidRPr="00397EFF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2C13" w14:textId="77777777" w:rsidR="00D46628" w:rsidRPr="00397EFF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2C14" w14:textId="77777777" w:rsidR="00D46628" w:rsidRPr="00397EFF" w:rsidRDefault="00D46628"/>
        </w:tc>
      </w:tr>
    </w:tbl>
    <w:p w14:paraId="6C3E2C16" w14:textId="77777777"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6C3E2C17" w14:textId="77777777"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6C3E2C18" w14:textId="77777777" w:rsidR="00D63AA8" w:rsidRDefault="00D63AA8" w:rsidP="00D63AA8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14:paraId="6C3E2C19" w14:textId="77777777" w:rsidR="00D63AA8" w:rsidRDefault="0059156D" w:rsidP="00D63AA8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 w:rsidR="00D63AA8">
          <w:rPr>
            <w:rStyle w:val="a6"/>
            <w:spacing w:val="-1"/>
            <w:u w:val="thick"/>
          </w:rPr>
          <w:t>aragorn-studio@mail.ru</w:t>
        </w:r>
      </w:hyperlink>
    </w:p>
    <w:p w14:paraId="6C3E2C1A" w14:textId="77777777" w:rsidR="00D63AA8" w:rsidRDefault="00D63AA8" w:rsidP="00D63AA8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6C3E2C1B" w14:textId="77777777" w:rsidR="00487BD5" w:rsidRDefault="00D63AA8" w:rsidP="00D63AA8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14:paraId="6C3E2C1C" w14:textId="77777777"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2C1F" w14:textId="77777777" w:rsidR="00397EFF" w:rsidRDefault="00397EFF">
      <w:r>
        <w:separator/>
      </w:r>
    </w:p>
  </w:endnote>
  <w:endnote w:type="continuationSeparator" w:id="0">
    <w:p w14:paraId="6C3E2C20" w14:textId="77777777" w:rsidR="00397EFF" w:rsidRDefault="003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2C21" w14:textId="3CCF06C2" w:rsidR="00D46628" w:rsidRDefault="0059156D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C3E2C22" wp14:editId="27CE9FA3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2C23" w14:textId="77777777"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E2C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" o:allowincell="f" filled="f" stroked="f">
              <v:textbox inset="0,0,0,0">
                <w:txbxContent>
                  <w:p w14:paraId="6C3E2C23" w14:textId="77777777"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2C1D" w14:textId="77777777" w:rsidR="00397EFF" w:rsidRDefault="00397EFF">
      <w:r>
        <w:separator/>
      </w:r>
    </w:p>
  </w:footnote>
  <w:footnote w:type="continuationSeparator" w:id="0">
    <w:p w14:paraId="6C3E2C1E" w14:textId="77777777" w:rsidR="00397EFF" w:rsidRDefault="0039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 w15:restartNumberingAfterBreak="0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 w15:restartNumberingAfterBreak="0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 w15:restartNumberingAfterBreak="0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 w15:restartNumberingAfterBreak="0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 w15:restartNumberingAfterBreak="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 w15:restartNumberingAfterBreak="0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 w15:restartNumberingAfterBreak="0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 w15:restartNumberingAfterBreak="0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 w15:restartNumberingAfterBreak="0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 w15:restartNumberingAfterBreak="0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 w15:restartNumberingAfterBreak="0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 w15:restartNumberingAfterBreak="0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 w15:restartNumberingAfterBreak="0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 w15:restartNumberingAfterBreak="0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 w15:restartNumberingAfterBreak="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 w15:restartNumberingAfterBreak="0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0"/>
    <w:rsid w:val="00065D6F"/>
    <w:rsid w:val="00172434"/>
    <w:rsid w:val="001D3A96"/>
    <w:rsid w:val="002053D0"/>
    <w:rsid w:val="002A4B92"/>
    <w:rsid w:val="00397EFF"/>
    <w:rsid w:val="003B2435"/>
    <w:rsid w:val="00487BD5"/>
    <w:rsid w:val="00497629"/>
    <w:rsid w:val="004D3511"/>
    <w:rsid w:val="004D3682"/>
    <w:rsid w:val="0059156D"/>
    <w:rsid w:val="005F17B3"/>
    <w:rsid w:val="0065206A"/>
    <w:rsid w:val="00774251"/>
    <w:rsid w:val="007932DB"/>
    <w:rsid w:val="007A3535"/>
    <w:rsid w:val="007B6602"/>
    <w:rsid w:val="007B6FAD"/>
    <w:rsid w:val="007E0F7C"/>
    <w:rsid w:val="007F5AEB"/>
    <w:rsid w:val="00817EAF"/>
    <w:rsid w:val="00845406"/>
    <w:rsid w:val="008E773C"/>
    <w:rsid w:val="0091736E"/>
    <w:rsid w:val="009745D5"/>
    <w:rsid w:val="009A1F99"/>
    <w:rsid w:val="009D1271"/>
    <w:rsid w:val="00A21DCE"/>
    <w:rsid w:val="00A3745E"/>
    <w:rsid w:val="00B17B7F"/>
    <w:rsid w:val="00B362A5"/>
    <w:rsid w:val="00BC54E4"/>
    <w:rsid w:val="00BC5D71"/>
    <w:rsid w:val="00BF53AA"/>
    <w:rsid w:val="00C37BAD"/>
    <w:rsid w:val="00C63B14"/>
    <w:rsid w:val="00CA7030"/>
    <w:rsid w:val="00D428E0"/>
    <w:rsid w:val="00D46628"/>
    <w:rsid w:val="00D63AA8"/>
    <w:rsid w:val="00D847AF"/>
    <w:rsid w:val="00DB59CE"/>
    <w:rsid w:val="00DC14E8"/>
    <w:rsid w:val="00DD18F4"/>
    <w:rsid w:val="00E160BF"/>
    <w:rsid w:val="00F23161"/>
    <w:rsid w:val="00F4551C"/>
    <w:rsid w:val="00F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C3E2BCA"/>
  <w14:defaultImageDpi w14:val="0"/>
  <w15:docId w15:val="{804DC949-A485-4FA6-9C35-DE61B1A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2021-05-09T11:31:00Z</dcterms:created>
  <dcterms:modified xsi:type="dcterms:W3CDTF">2021-05-09T11:31:00Z</dcterms:modified>
</cp:coreProperties>
</file>