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5CE1" w14:textId="77777777" w:rsidR="00646815" w:rsidRPr="00065D6F" w:rsidRDefault="00646815" w:rsidP="00646815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1B495CE2" w14:textId="77777777" w:rsidR="00646815" w:rsidRDefault="00646815" w:rsidP="0064681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3B1904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1B495CE3" w14:textId="77777777" w:rsidR="00646815" w:rsidRDefault="006559F7" w:rsidP="0064681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color w:val="FF0000"/>
          <w:sz w:val="56"/>
          <w:szCs w:val="56"/>
        </w:rPr>
        <w:t>«ДЕНЬ РОССИИ»</w:t>
      </w:r>
      <w:r w:rsidR="003B1904">
        <w:rPr>
          <w:b/>
          <w:bCs/>
          <w:color w:val="FF0000"/>
          <w:sz w:val="56"/>
          <w:szCs w:val="56"/>
        </w:rPr>
        <w:t>,</w:t>
      </w:r>
    </w:p>
    <w:p w14:paraId="1B495CE4" w14:textId="77777777" w:rsidR="00646815" w:rsidRDefault="00646815" w:rsidP="00646815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1B495CE5" w14:textId="77777777" w:rsidR="00646815" w:rsidRDefault="00646815" w:rsidP="00646815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1B495CE6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8D21B1" w14:paraId="1B495CEA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E7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E8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E9" w14:textId="77777777" w:rsidR="00D46628" w:rsidRPr="008D21B1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8D21B1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65206A" w:rsidRPr="008D21B1">
              <w:rPr>
                <w:b/>
                <w:bCs/>
                <w:spacing w:val="-1"/>
                <w:sz w:val="28"/>
                <w:szCs w:val="28"/>
              </w:rPr>
              <w:t>Художественное слово</w:t>
            </w:r>
            <w:r w:rsidRPr="008D21B1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8D21B1" w14:paraId="1B495CE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EB" w14:textId="77777777" w:rsidR="00D46628" w:rsidRPr="008D21B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EC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CED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CEE" w14:textId="77777777" w:rsidR="00D46628" w:rsidRPr="008D21B1" w:rsidRDefault="00D46628"/>
        </w:tc>
      </w:tr>
      <w:tr w:rsidR="00D46628" w:rsidRPr="008D21B1" w14:paraId="1B495CF5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0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D21B1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1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8D21B1">
              <w:rPr>
                <w:spacing w:val="-1"/>
                <w:sz w:val="28"/>
                <w:szCs w:val="28"/>
              </w:rPr>
              <w:t>Наименование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учреждения</w:t>
            </w:r>
          </w:p>
          <w:p w14:paraId="1B495CF2" w14:textId="77777777" w:rsidR="00D46628" w:rsidRPr="008D21B1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8D21B1">
              <w:rPr>
                <w:spacing w:val="-2"/>
                <w:sz w:val="28"/>
                <w:szCs w:val="28"/>
              </w:rPr>
              <w:t>(адрес,</w:t>
            </w:r>
            <w:r w:rsidRPr="008D21B1">
              <w:rPr>
                <w:spacing w:val="4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CF3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CF4" w14:textId="77777777" w:rsidR="00D46628" w:rsidRPr="008D21B1" w:rsidRDefault="00D46628"/>
        </w:tc>
      </w:tr>
      <w:tr w:rsidR="00D46628" w:rsidRPr="008D21B1" w14:paraId="1B495CFA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6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7" w14:textId="77777777" w:rsidR="00D46628" w:rsidRPr="008D21B1" w:rsidRDefault="00D46628">
            <w:pPr>
              <w:pStyle w:val="TableParagraph"/>
              <w:kinsoku w:val="0"/>
              <w:overflowPunct w:val="0"/>
              <w:ind w:left="98" w:right="804"/>
            </w:pPr>
            <w:r w:rsidRPr="008D21B1">
              <w:rPr>
                <w:spacing w:val="-1"/>
                <w:sz w:val="28"/>
                <w:szCs w:val="28"/>
              </w:rPr>
              <w:t>ФИО</w:t>
            </w:r>
            <w:r w:rsidRPr="008D21B1">
              <w:rPr>
                <w:spacing w:val="3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участника/название</w:t>
            </w:r>
            <w:r w:rsidRPr="008D21B1">
              <w:rPr>
                <w:spacing w:val="2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коллектива/количество</w:t>
            </w:r>
            <w:r w:rsidRPr="008D21B1">
              <w:rPr>
                <w:spacing w:val="22"/>
                <w:sz w:val="28"/>
                <w:szCs w:val="28"/>
              </w:rPr>
              <w:t xml:space="preserve"> </w:t>
            </w:r>
            <w:r w:rsidRPr="008D21B1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CF8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CF9" w14:textId="77777777" w:rsidR="00D46628" w:rsidRPr="008D21B1" w:rsidRDefault="00D46628"/>
        </w:tc>
      </w:tr>
      <w:tr w:rsidR="00D46628" w:rsidRPr="008D21B1" w14:paraId="1B495CF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B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FC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ФИО</w:t>
            </w:r>
            <w:r w:rsidRPr="008D21B1">
              <w:rPr>
                <w:spacing w:val="3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руководителя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CFD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CFE" w14:textId="77777777" w:rsidR="00D46628" w:rsidRPr="008D21B1" w:rsidRDefault="00D46628"/>
        </w:tc>
      </w:tr>
      <w:tr w:rsidR="00D46628" w:rsidRPr="008D21B1" w14:paraId="1B495D04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0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1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Возрастная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D02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D03" w14:textId="77777777" w:rsidR="00D46628" w:rsidRPr="008D21B1" w:rsidRDefault="00D46628"/>
        </w:tc>
      </w:tr>
      <w:tr w:rsidR="00D46628" w:rsidRPr="008D21B1" w14:paraId="1B495D09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5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6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Ссылка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D07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D08" w14:textId="77777777" w:rsidR="00D46628" w:rsidRPr="008D21B1" w:rsidRDefault="00D46628"/>
        </w:tc>
      </w:tr>
      <w:tr w:rsidR="00D46628" w:rsidRPr="008D21B1" w14:paraId="1B495D0E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95D0A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D21B1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B" w14:textId="77777777" w:rsidR="00D46628" w:rsidRPr="008D21B1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8D21B1">
              <w:rPr>
                <w:spacing w:val="-1"/>
                <w:sz w:val="28"/>
                <w:szCs w:val="28"/>
              </w:rPr>
              <w:t>Название</w:t>
            </w:r>
            <w:r w:rsidRPr="008D21B1">
              <w:rPr>
                <w:spacing w:val="-3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C" w14:textId="77777777" w:rsidR="00D46628" w:rsidRPr="008D21B1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8D21B1">
              <w:rPr>
                <w:spacing w:val="-1"/>
                <w:sz w:val="28"/>
                <w:szCs w:val="28"/>
              </w:rPr>
              <w:t>Авторы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2"/>
                <w:sz w:val="28"/>
                <w:szCs w:val="28"/>
              </w:rPr>
              <w:t>музыки</w:t>
            </w:r>
            <w:r w:rsidRPr="008D21B1">
              <w:rPr>
                <w:sz w:val="28"/>
                <w:szCs w:val="28"/>
              </w:rPr>
              <w:t xml:space="preserve"> и </w:t>
            </w:r>
            <w:r w:rsidRPr="008D21B1">
              <w:rPr>
                <w:spacing w:val="-1"/>
                <w:sz w:val="28"/>
                <w:szCs w:val="28"/>
              </w:rPr>
              <w:t>слов</w:t>
            </w:r>
            <w:r w:rsidRPr="008D21B1">
              <w:rPr>
                <w:spacing w:val="23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(ФИО</w:t>
            </w:r>
            <w:r w:rsidRPr="008D21B1">
              <w:rPr>
                <w:spacing w:val="3"/>
                <w:sz w:val="28"/>
                <w:szCs w:val="28"/>
              </w:rPr>
              <w:t xml:space="preserve"> </w:t>
            </w:r>
            <w:r w:rsidRPr="008D21B1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0D" w14:textId="77777777" w:rsidR="00D46628" w:rsidRPr="008D21B1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8D21B1">
              <w:rPr>
                <w:spacing w:val="-1"/>
                <w:sz w:val="28"/>
                <w:szCs w:val="28"/>
              </w:rPr>
              <w:t>Хроно</w:t>
            </w:r>
            <w:r w:rsidRPr="008D21B1">
              <w:rPr>
                <w:spacing w:val="24"/>
                <w:sz w:val="28"/>
                <w:szCs w:val="28"/>
              </w:rPr>
              <w:t xml:space="preserve"> </w:t>
            </w:r>
            <w:r w:rsidRPr="008D21B1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8D21B1" w14:paraId="1B495D13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95D0F" w14:textId="77777777" w:rsidR="00D46628" w:rsidRPr="008D21B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0" w14:textId="77777777" w:rsidR="00D46628" w:rsidRPr="008D21B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1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2" w14:textId="77777777" w:rsidR="00D46628" w:rsidRPr="008D21B1" w:rsidRDefault="00D46628"/>
        </w:tc>
      </w:tr>
      <w:tr w:rsidR="00D46628" w:rsidRPr="008D21B1" w14:paraId="1B495D18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95D14" w14:textId="77777777" w:rsidR="00D46628" w:rsidRPr="008D21B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5" w14:textId="77777777" w:rsidR="00D46628" w:rsidRPr="008D21B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6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7" w14:textId="77777777" w:rsidR="00D46628" w:rsidRPr="008D21B1" w:rsidRDefault="00D46628"/>
        </w:tc>
      </w:tr>
      <w:tr w:rsidR="00D46628" w:rsidRPr="008D21B1" w14:paraId="1B495D1D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9" w14:textId="77777777" w:rsidR="00D46628" w:rsidRPr="008D21B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A" w14:textId="77777777" w:rsidR="00D46628" w:rsidRPr="008D21B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B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C" w14:textId="77777777" w:rsidR="00D46628" w:rsidRPr="008D21B1" w:rsidRDefault="00D46628"/>
        </w:tc>
      </w:tr>
      <w:tr w:rsidR="00D46628" w:rsidRPr="008D21B1" w14:paraId="1B495D22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E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D21B1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1F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Контактный</w:t>
            </w:r>
            <w:r w:rsidRPr="008D21B1">
              <w:rPr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D20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D21" w14:textId="77777777" w:rsidR="00D46628" w:rsidRPr="008D21B1" w:rsidRDefault="00D46628"/>
        </w:tc>
      </w:tr>
      <w:tr w:rsidR="00D46628" w:rsidRPr="008D21B1" w14:paraId="1B495D27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23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D21B1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24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D21B1">
              <w:rPr>
                <w:spacing w:val="-1"/>
                <w:sz w:val="28"/>
                <w:szCs w:val="28"/>
              </w:rPr>
              <w:t>Электронная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D25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D26" w14:textId="77777777" w:rsidR="00D46628" w:rsidRPr="008D21B1" w:rsidRDefault="00D46628"/>
        </w:tc>
      </w:tr>
      <w:tr w:rsidR="00D46628" w:rsidRPr="008D21B1" w14:paraId="1B495D2C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28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D21B1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D29" w14:textId="77777777" w:rsidR="00D46628" w:rsidRPr="008D21B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D21B1">
              <w:rPr>
                <w:sz w:val="28"/>
                <w:szCs w:val="28"/>
              </w:rPr>
              <w:t>Дата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заполнения</w:t>
            </w:r>
            <w:r w:rsidRPr="008D21B1">
              <w:rPr>
                <w:spacing w:val="1"/>
                <w:sz w:val="28"/>
                <w:szCs w:val="28"/>
              </w:rPr>
              <w:t xml:space="preserve"> </w:t>
            </w:r>
            <w:r w:rsidRPr="008D21B1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5D2A" w14:textId="77777777" w:rsidR="00D46628" w:rsidRPr="008D21B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5D2B" w14:textId="77777777" w:rsidR="00D46628" w:rsidRPr="008D21B1" w:rsidRDefault="00D46628"/>
        </w:tc>
      </w:tr>
    </w:tbl>
    <w:p w14:paraId="1B495D2D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1B495D2E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1B495D2F" w14:textId="77777777" w:rsidR="00444F6C" w:rsidRDefault="00444F6C" w:rsidP="00444F6C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1B495D30" w14:textId="77777777" w:rsidR="00444F6C" w:rsidRDefault="002774ED" w:rsidP="00444F6C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444F6C">
          <w:rPr>
            <w:rStyle w:val="a6"/>
            <w:spacing w:val="-1"/>
            <w:u w:val="thick"/>
          </w:rPr>
          <w:t>aragorn-studio@mail.ru</w:t>
        </w:r>
      </w:hyperlink>
    </w:p>
    <w:p w14:paraId="1B495D31" w14:textId="77777777" w:rsidR="00444F6C" w:rsidRDefault="00444F6C" w:rsidP="00444F6C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1B495D32" w14:textId="77777777" w:rsidR="00487BD5" w:rsidRDefault="00444F6C" w:rsidP="00444F6C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1B495D33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5D36" w14:textId="77777777" w:rsidR="008D21B1" w:rsidRDefault="008D21B1">
      <w:r>
        <w:separator/>
      </w:r>
    </w:p>
  </w:endnote>
  <w:endnote w:type="continuationSeparator" w:id="0">
    <w:p w14:paraId="1B495D37" w14:textId="77777777" w:rsidR="008D21B1" w:rsidRDefault="008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5D38" w14:textId="4F597A14" w:rsidR="00D46628" w:rsidRDefault="002774ED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495D39" wp14:editId="059C1189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5D3A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95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1B495D3A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5D34" w14:textId="77777777" w:rsidR="008D21B1" w:rsidRDefault="008D21B1">
      <w:r>
        <w:separator/>
      </w:r>
    </w:p>
  </w:footnote>
  <w:footnote w:type="continuationSeparator" w:id="0">
    <w:p w14:paraId="1B495D35" w14:textId="77777777" w:rsidR="008D21B1" w:rsidRDefault="008D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65D6F"/>
    <w:rsid w:val="00172434"/>
    <w:rsid w:val="001D3A96"/>
    <w:rsid w:val="002053D0"/>
    <w:rsid w:val="002774ED"/>
    <w:rsid w:val="002A4B92"/>
    <w:rsid w:val="003B1904"/>
    <w:rsid w:val="003B2435"/>
    <w:rsid w:val="00444F6C"/>
    <w:rsid w:val="00487BD5"/>
    <w:rsid w:val="00497629"/>
    <w:rsid w:val="005921F8"/>
    <w:rsid w:val="005F17B3"/>
    <w:rsid w:val="00646815"/>
    <w:rsid w:val="0065206A"/>
    <w:rsid w:val="006559F7"/>
    <w:rsid w:val="007932DB"/>
    <w:rsid w:val="007B6602"/>
    <w:rsid w:val="007B6FAD"/>
    <w:rsid w:val="007E0F7C"/>
    <w:rsid w:val="00813239"/>
    <w:rsid w:val="00825942"/>
    <w:rsid w:val="00845406"/>
    <w:rsid w:val="00874674"/>
    <w:rsid w:val="008D21B1"/>
    <w:rsid w:val="008E773C"/>
    <w:rsid w:val="009745D5"/>
    <w:rsid w:val="009A1F99"/>
    <w:rsid w:val="009D1271"/>
    <w:rsid w:val="00A21DCE"/>
    <w:rsid w:val="00B17B7F"/>
    <w:rsid w:val="00BC54E4"/>
    <w:rsid w:val="00BC5D71"/>
    <w:rsid w:val="00BF53AA"/>
    <w:rsid w:val="00C37BAD"/>
    <w:rsid w:val="00C63B14"/>
    <w:rsid w:val="00CA7030"/>
    <w:rsid w:val="00D428E0"/>
    <w:rsid w:val="00D4575A"/>
    <w:rsid w:val="00D46628"/>
    <w:rsid w:val="00D847AF"/>
    <w:rsid w:val="00DB59CE"/>
    <w:rsid w:val="00DC14E8"/>
    <w:rsid w:val="00DD18F4"/>
    <w:rsid w:val="00E160BF"/>
    <w:rsid w:val="00E53698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B495CE1"/>
  <w14:defaultImageDpi w14:val="0"/>
  <w15:docId w15:val="{3C3F2BAD-64F9-4881-B203-B326D97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2021-05-09T11:32:00Z</dcterms:created>
  <dcterms:modified xsi:type="dcterms:W3CDTF">2021-05-09T11:32:00Z</dcterms:modified>
</cp:coreProperties>
</file>