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4B" w:rsidRPr="00347104" w:rsidRDefault="0045614B" w:rsidP="0045614B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45614B" w:rsidRDefault="0045614B" w:rsidP="0045614B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45614B" w:rsidRPr="00E75C6E" w:rsidRDefault="0045614B" w:rsidP="0045614B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45614B" w:rsidRDefault="0045614B" w:rsidP="0045614B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45614B" w:rsidRDefault="0045614B" w:rsidP="0045614B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FD4BA8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03216C" w:rsidRPr="00FD4BA8">
              <w:rPr>
                <w:b/>
                <w:bCs/>
                <w:spacing w:val="-1"/>
                <w:sz w:val="28"/>
                <w:szCs w:val="28"/>
              </w:rPr>
              <w:t>Разговорный жанр</w:t>
            </w:r>
            <w:r w:rsidRPr="00FD4BA8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D4BA8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FD4BA8">
              <w:rPr>
                <w:spacing w:val="-1"/>
                <w:sz w:val="28"/>
                <w:szCs w:val="28"/>
              </w:rPr>
              <w:t>Наименование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FD4BA8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FD4BA8">
              <w:rPr>
                <w:spacing w:val="-2"/>
                <w:sz w:val="28"/>
                <w:szCs w:val="28"/>
              </w:rPr>
              <w:t>(адрес,</w:t>
            </w:r>
            <w:r w:rsidRPr="00FD4BA8">
              <w:rPr>
                <w:spacing w:val="4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ind w:left="98" w:right="804"/>
            </w:pPr>
            <w:r w:rsidRPr="00FD4BA8">
              <w:rPr>
                <w:spacing w:val="-1"/>
                <w:sz w:val="28"/>
                <w:szCs w:val="28"/>
              </w:rPr>
              <w:t>ФИО</w:t>
            </w:r>
            <w:r w:rsidRPr="00FD4BA8">
              <w:rPr>
                <w:spacing w:val="3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участника/название</w:t>
            </w:r>
            <w:r w:rsidRPr="00FD4BA8">
              <w:rPr>
                <w:spacing w:val="2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коллектива/количество</w:t>
            </w:r>
            <w:r w:rsidRPr="00FD4BA8">
              <w:rPr>
                <w:spacing w:val="22"/>
                <w:sz w:val="28"/>
                <w:szCs w:val="28"/>
              </w:rPr>
              <w:t xml:space="preserve"> </w:t>
            </w:r>
            <w:r w:rsidRPr="00FD4BA8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ФИО</w:t>
            </w:r>
            <w:r w:rsidRPr="00FD4BA8">
              <w:rPr>
                <w:spacing w:val="3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руководителя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Возрастная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Ссылка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FD4BA8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FD4BA8">
              <w:rPr>
                <w:spacing w:val="-1"/>
                <w:sz w:val="28"/>
                <w:szCs w:val="28"/>
              </w:rPr>
              <w:t>Название</w:t>
            </w:r>
            <w:r w:rsidRPr="00FD4BA8">
              <w:rPr>
                <w:spacing w:val="-3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FD4BA8">
              <w:rPr>
                <w:spacing w:val="-1"/>
                <w:sz w:val="28"/>
                <w:szCs w:val="28"/>
              </w:rPr>
              <w:t>Авторы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2"/>
                <w:sz w:val="28"/>
                <w:szCs w:val="28"/>
              </w:rPr>
              <w:t>музыки</w:t>
            </w:r>
            <w:r w:rsidRPr="00FD4BA8">
              <w:rPr>
                <w:sz w:val="28"/>
                <w:szCs w:val="28"/>
              </w:rPr>
              <w:t xml:space="preserve"> и </w:t>
            </w:r>
            <w:r w:rsidRPr="00FD4BA8">
              <w:rPr>
                <w:spacing w:val="-1"/>
                <w:sz w:val="28"/>
                <w:szCs w:val="28"/>
              </w:rPr>
              <w:t>слов</w:t>
            </w:r>
            <w:r w:rsidRPr="00FD4BA8">
              <w:rPr>
                <w:spacing w:val="23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(ФИО</w:t>
            </w:r>
            <w:r w:rsidRPr="00FD4BA8">
              <w:rPr>
                <w:spacing w:val="3"/>
                <w:sz w:val="28"/>
                <w:szCs w:val="28"/>
              </w:rPr>
              <w:t xml:space="preserve"> </w:t>
            </w:r>
            <w:r w:rsidRPr="00FD4BA8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FD4BA8">
              <w:rPr>
                <w:spacing w:val="-1"/>
                <w:sz w:val="28"/>
                <w:szCs w:val="28"/>
              </w:rPr>
              <w:t>Хроно</w:t>
            </w:r>
            <w:r w:rsidRPr="00FD4BA8">
              <w:rPr>
                <w:spacing w:val="24"/>
                <w:sz w:val="28"/>
                <w:szCs w:val="28"/>
              </w:rPr>
              <w:t xml:space="preserve"> </w:t>
            </w:r>
            <w:r w:rsidRPr="00FD4BA8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D4BA8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Контактный</w:t>
            </w:r>
            <w:r w:rsidRPr="00FD4BA8">
              <w:rPr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D4BA8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D4BA8">
              <w:rPr>
                <w:spacing w:val="-1"/>
                <w:sz w:val="28"/>
                <w:szCs w:val="28"/>
              </w:rPr>
              <w:t>Электронная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  <w:tr w:rsidR="00D46628" w:rsidRPr="00FD4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FD4BA8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FD4BA8">
              <w:rPr>
                <w:sz w:val="28"/>
                <w:szCs w:val="28"/>
              </w:rPr>
              <w:t>Дата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заполнения</w:t>
            </w:r>
            <w:r w:rsidRPr="00FD4BA8">
              <w:rPr>
                <w:spacing w:val="1"/>
                <w:sz w:val="28"/>
                <w:szCs w:val="28"/>
              </w:rPr>
              <w:t xml:space="preserve"> </w:t>
            </w:r>
            <w:r w:rsidRPr="00FD4BA8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FD4BA8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FD4BA8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E67D5F" w:rsidRDefault="00E67D5F" w:rsidP="00E67D5F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E67D5F" w:rsidRDefault="00E67D5F" w:rsidP="00E67D5F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rStyle w:val="a6"/>
            <w:spacing w:val="-1"/>
            <w:u w:val="thick"/>
          </w:rPr>
          <w:t>aragorn-studio@mail.ru</w:t>
        </w:r>
      </w:hyperlink>
    </w:p>
    <w:p w:rsidR="00E67D5F" w:rsidRDefault="00E67D5F" w:rsidP="00E67D5F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E67D5F" w:rsidP="00E67D5F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A8" w:rsidRDefault="00FD4BA8">
      <w:r>
        <w:separator/>
      </w:r>
    </w:p>
  </w:endnote>
  <w:endnote w:type="continuationSeparator" w:id="0">
    <w:p w:rsidR="00FD4BA8" w:rsidRDefault="00F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FD4BA8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A8" w:rsidRDefault="00FD4BA8">
      <w:r>
        <w:separator/>
      </w:r>
    </w:p>
  </w:footnote>
  <w:footnote w:type="continuationSeparator" w:id="0">
    <w:p w:rsidR="00FD4BA8" w:rsidRDefault="00FD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3216C"/>
    <w:rsid w:val="00065D6F"/>
    <w:rsid w:val="0015183F"/>
    <w:rsid w:val="00172434"/>
    <w:rsid w:val="001D3A96"/>
    <w:rsid w:val="002053D0"/>
    <w:rsid w:val="00223AE1"/>
    <w:rsid w:val="002A4B92"/>
    <w:rsid w:val="00347104"/>
    <w:rsid w:val="00365472"/>
    <w:rsid w:val="003B2435"/>
    <w:rsid w:val="003B6F67"/>
    <w:rsid w:val="003D1E22"/>
    <w:rsid w:val="00455058"/>
    <w:rsid w:val="0045614B"/>
    <w:rsid w:val="00487BD5"/>
    <w:rsid w:val="00497629"/>
    <w:rsid w:val="004D3682"/>
    <w:rsid w:val="00544F1B"/>
    <w:rsid w:val="005F17B3"/>
    <w:rsid w:val="0065206A"/>
    <w:rsid w:val="007932DB"/>
    <w:rsid w:val="007B6602"/>
    <w:rsid w:val="007B6FAD"/>
    <w:rsid w:val="007E0F7C"/>
    <w:rsid w:val="00806987"/>
    <w:rsid w:val="00845406"/>
    <w:rsid w:val="008E773C"/>
    <w:rsid w:val="009645EA"/>
    <w:rsid w:val="009745D5"/>
    <w:rsid w:val="009A1F99"/>
    <w:rsid w:val="009B4BE3"/>
    <w:rsid w:val="009D1271"/>
    <w:rsid w:val="00A21DCE"/>
    <w:rsid w:val="00A3745E"/>
    <w:rsid w:val="00B17B7F"/>
    <w:rsid w:val="00BC54E4"/>
    <w:rsid w:val="00BC5D71"/>
    <w:rsid w:val="00BF53AA"/>
    <w:rsid w:val="00C37BAD"/>
    <w:rsid w:val="00C63B14"/>
    <w:rsid w:val="00CA7030"/>
    <w:rsid w:val="00CB301B"/>
    <w:rsid w:val="00D428E0"/>
    <w:rsid w:val="00D46628"/>
    <w:rsid w:val="00D847AF"/>
    <w:rsid w:val="00DB59CE"/>
    <w:rsid w:val="00DC14E8"/>
    <w:rsid w:val="00DD18F4"/>
    <w:rsid w:val="00E160BF"/>
    <w:rsid w:val="00E67D5F"/>
    <w:rsid w:val="00E75C6E"/>
    <w:rsid w:val="00F4551C"/>
    <w:rsid w:val="00FC198A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2021-06-08T03:18:00Z</dcterms:created>
  <dcterms:modified xsi:type="dcterms:W3CDTF">2021-06-08T03:18:00Z</dcterms:modified>
</cp:coreProperties>
</file>